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C1" w:rsidRDefault="005459DC">
      <w:pPr>
        <w:ind w:left="-180" w:right="-54"/>
        <w:rPr>
          <w:noProof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29210</wp:posOffset>
            </wp:positionV>
            <wp:extent cx="2486025" cy="1370330"/>
            <wp:effectExtent l="0" t="0" r="0" b="0"/>
            <wp:wrapNone/>
            <wp:docPr id="5" name="Immagine 5" descr="arezzo_cal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ezzo_calci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7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C8A">
        <w:t xml:space="preserve">  </w:t>
      </w:r>
    </w:p>
    <w:p w:rsidR="00CC33C1" w:rsidRDefault="005459DC">
      <w:pPr>
        <w:ind w:left="-180" w:right="-54"/>
        <w:rPr>
          <w:noProof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46355</wp:posOffset>
            </wp:positionV>
            <wp:extent cx="483870" cy="483870"/>
            <wp:effectExtent l="19050" t="0" r="0" b="0"/>
            <wp:wrapNone/>
            <wp:docPr id="41" name="Immagine 41" descr="http://calciouisparezzo.it/img/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calciouisparezzo.it/img/facebook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5772785</wp:posOffset>
            </wp:positionH>
            <wp:positionV relativeFrom="paragraph">
              <wp:posOffset>46355</wp:posOffset>
            </wp:positionV>
            <wp:extent cx="483870" cy="483870"/>
            <wp:effectExtent l="19050" t="0" r="0" b="0"/>
            <wp:wrapNone/>
            <wp:docPr id="43" name="Immagine 43" descr="http://calciouisparezzo.it/img/youtu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alciouisparezzo.it/img/youtube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5288915</wp:posOffset>
            </wp:positionH>
            <wp:positionV relativeFrom="paragraph">
              <wp:posOffset>46355</wp:posOffset>
            </wp:positionV>
            <wp:extent cx="483870" cy="483870"/>
            <wp:effectExtent l="19050" t="0" r="0" b="0"/>
            <wp:wrapNone/>
            <wp:docPr id="42" name="Immagine 42" descr="http://calciouisparezzo.it/img/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calciouisparezzo.it/img/twitter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3C1" w:rsidRDefault="00CC33C1">
      <w:pPr>
        <w:ind w:left="-180" w:right="-54"/>
        <w:rPr>
          <w:noProof/>
        </w:rPr>
      </w:pPr>
    </w:p>
    <w:p w:rsidR="00CC33C1" w:rsidRDefault="00CC33C1">
      <w:pPr>
        <w:ind w:left="-180" w:right="-54"/>
        <w:rPr>
          <w:noProof/>
        </w:rPr>
      </w:pPr>
    </w:p>
    <w:p w:rsidR="00CC33C1" w:rsidRDefault="00CC33C1">
      <w:pPr>
        <w:ind w:left="-180" w:right="-54"/>
        <w:rPr>
          <w:noProof/>
        </w:rPr>
      </w:pPr>
    </w:p>
    <w:p w:rsidR="00E43C8A" w:rsidRDefault="00FF5E85">
      <w:pPr>
        <w:ind w:left="-180" w:right="-54"/>
      </w:pPr>
      <w:r>
        <w:t xml:space="preserve"> </w:t>
      </w:r>
      <w:r w:rsidR="00E43C8A">
        <w:t xml:space="preserve"> </w:t>
      </w:r>
      <w:r>
        <w:t xml:space="preserve"> </w:t>
      </w:r>
      <w:r w:rsidR="00966A55">
        <w:t xml:space="preserve">      </w:t>
      </w:r>
      <w:r w:rsidR="00430B13">
        <w:t xml:space="preserve">                                        </w:t>
      </w:r>
      <w:r w:rsidR="00966A55">
        <w:t xml:space="preserve">  </w:t>
      </w:r>
      <w:r w:rsidR="00C044C9">
        <w:t xml:space="preserve"> </w:t>
      </w:r>
      <w:r>
        <w:t xml:space="preserve">  </w:t>
      </w:r>
      <w:r w:rsidR="00C044C9">
        <w:t xml:space="preserve">  </w:t>
      </w:r>
      <w:r w:rsidR="00E43C8A">
        <w:t xml:space="preserve">                            </w:t>
      </w:r>
    </w:p>
    <w:p w:rsidR="00E43C8A" w:rsidRDefault="00E43C8A">
      <w:pPr>
        <w:rPr>
          <w:sz w:val="16"/>
        </w:rPr>
      </w:pPr>
    </w:p>
    <w:p w:rsidR="00E43C8A" w:rsidRDefault="00E43C8A">
      <w:pPr>
        <w:rPr>
          <w:sz w:val="16"/>
        </w:rPr>
      </w:pPr>
    </w:p>
    <w:p w:rsidR="00E43C8A" w:rsidRDefault="00E43C8A">
      <w:pPr>
        <w:rPr>
          <w:sz w:val="16"/>
        </w:rPr>
      </w:pPr>
    </w:p>
    <w:p w:rsidR="00E43C8A" w:rsidRDefault="00E43C8A">
      <w:pPr>
        <w:rPr>
          <w:sz w:val="16"/>
        </w:rPr>
      </w:pPr>
    </w:p>
    <w:p w:rsidR="00E43C8A" w:rsidRDefault="00E43C8A">
      <w:pPr>
        <w:jc w:val="center"/>
        <w:rPr>
          <w:b/>
          <w:iCs/>
          <w:sz w:val="64"/>
          <w:szCs w:val="64"/>
        </w:rPr>
      </w:pPr>
      <w:r>
        <w:rPr>
          <w:b/>
          <w:iCs/>
          <w:sz w:val="64"/>
          <w:szCs w:val="64"/>
        </w:rPr>
        <w:t>Campionato di Calcio</w:t>
      </w:r>
      <w:r w:rsidR="005459DC">
        <w:rPr>
          <w:b/>
          <w:iCs/>
          <w:sz w:val="64"/>
          <w:szCs w:val="64"/>
        </w:rPr>
        <w:t xml:space="preserve"> a 5</w:t>
      </w:r>
    </w:p>
    <w:p w:rsidR="00E43C8A" w:rsidRDefault="00E43C8A">
      <w:pPr>
        <w:jc w:val="center"/>
        <w:rPr>
          <w:b/>
          <w:iCs/>
          <w:sz w:val="16"/>
          <w:szCs w:val="64"/>
        </w:rPr>
      </w:pPr>
    </w:p>
    <w:p w:rsidR="00E43C8A" w:rsidRDefault="00E43C8A">
      <w:pPr>
        <w:pStyle w:val="Titolo1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 xml:space="preserve">Stagione Sportiva </w:t>
      </w:r>
      <w:r w:rsidR="00BC5D70">
        <w:rPr>
          <w:i/>
          <w:iCs/>
          <w:sz w:val="44"/>
          <w:szCs w:val="44"/>
        </w:rPr>
        <w:t>20</w:t>
      </w:r>
      <w:r w:rsidR="00C936BF">
        <w:rPr>
          <w:i/>
          <w:iCs/>
          <w:sz w:val="44"/>
          <w:szCs w:val="44"/>
        </w:rPr>
        <w:t>20</w:t>
      </w:r>
      <w:r w:rsidR="00BC5D70">
        <w:rPr>
          <w:i/>
          <w:iCs/>
          <w:sz w:val="44"/>
          <w:szCs w:val="44"/>
        </w:rPr>
        <w:t>/20</w:t>
      </w:r>
      <w:r w:rsidR="00435043">
        <w:rPr>
          <w:i/>
          <w:iCs/>
          <w:sz w:val="44"/>
          <w:szCs w:val="44"/>
        </w:rPr>
        <w:t>2</w:t>
      </w:r>
      <w:r w:rsidR="00C936BF">
        <w:rPr>
          <w:i/>
          <w:iCs/>
          <w:sz w:val="44"/>
          <w:szCs w:val="44"/>
        </w:rPr>
        <w:t>1</w:t>
      </w:r>
    </w:p>
    <w:p w:rsidR="00E43C8A" w:rsidRDefault="00E43C8A"/>
    <w:p w:rsidR="00C044C9" w:rsidRDefault="00C044C9"/>
    <w:p w:rsidR="00CF59CA" w:rsidRDefault="00CF59CA"/>
    <w:p w:rsidR="00E43C8A" w:rsidRDefault="00F3653A">
      <w:r>
        <w:rPr>
          <w:noProof/>
        </w:rPr>
        <w:pict>
          <v:rect id="Rectangle 3" o:spid="_x0000_s1026" style="position:absolute;margin-left:-3.9pt;margin-top:5.95pt;width:501.75pt;height:4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" filled="f"/>
        </w:pict>
      </w:r>
    </w:p>
    <w:p w:rsidR="00E43C8A" w:rsidRDefault="008A31F9" w:rsidP="001372BC">
      <w:pPr>
        <w:pStyle w:val="Titolo3"/>
        <w:ind w:left="-360" w:right="-442"/>
        <w:jc w:val="left"/>
        <w:rPr>
          <w:szCs w:val="52"/>
        </w:rPr>
      </w:pPr>
      <w:r>
        <w:rPr>
          <w:szCs w:val="52"/>
        </w:rPr>
        <w:t xml:space="preserve">     </w:t>
      </w:r>
      <w:r w:rsidR="00E43C8A">
        <w:rPr>
          <w:szCs w:val="52"/>
        </w:rPr>
        <w:t xml:space="preserve">Comunicato Ufficiale </w:t>
      </w:r>
      <w:proofErr w:type="spellStart"/>
      <w:r w:rsidR="00E43C8A">
        <w:rPr>
          <w:szCs w:val="52"/>
        </w:rPr>
        <w:t>n°</w:t>
      </w:r>
      <w:proofErr w:type="spellEnd"/>
      <w:r w:rsidR="00E43C8A">
        <w:rPr>
          <w:szCs w:val="52"/>
        </w:rPr>
        <w:t xml:space="preserve"> </w:t>
      </w:r>
      <w:r w:rsidR="00BC5D70">
        <w:rPr>
          <w:szCs w:val="52"/>
        </w:rPr>
        <w:t>1</w:t>
      </w:r>
      <w:r w:rsidR="00E43C8A">
        <w:rPr>
          <w:szCs w:val="52"/>
        </w:rPr>
        <w:t xml:space="preserve"> del </w:t>
      </w:r>
      <w:r w:rsidR="00A61086">
        <w:rPr>
          <w:szCs w:val="52"/>
        </w:rPr>
        <w:t>20</w:t>
      </w:r>
      <w:r w:rsidR="00BC5D70">
        <w:rPr>
          <w:szCs w:val="52"/>
        </w:rPr>
        <w:t>/</w:t>
      </w:r>
      <w:r w:rsidR="00C936BF">
        <w:rPr>
          <w:szCs w:val="52"/>
        </w:rPr>
        <w:t>10</w:t>
      </w:r>
      <w:r w:rsidR="00BC5D70">
        <w:rPr>
          <w:szCs w:val="52"/>
        </w:rPr>
        <w:t>/20</w:t>
      </w:r>
      <w:r w:rsidR="00C936BF">
        <w:rPr>
          <w:szCs w:val="52"/>
        </w:rPr>
        <w:t>20</w:t>
      </w:r>
    </w:p>
    <w:p w:rsidR="00C044C9" w:rsidRDefault="00E43C8A">
      <w:pPr>
        <w:jc w:val="center"/>
        <w:rPr>
          <w:b/>
          <w:sz w:val="36"/>
        </w:rPr>
      </w:pPr>
      <w:r>
        <w:rPr>
          <w:b/>
          <w:sz w:val="36"/>
        </w:rPr>
        <w:t xml:space="preserve">    </w:t>
      </w:r>
      <w:r>
        <w:rPr>
          <w:b/>
          <w:sz w:val="36"/>
        </w:rPr>
        <w:tab/>
      </w:r>
    </w:p>
    <w:tbl>
      <w:tblPr>
        <w:tblW w:w="100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47"/>
      </w:tblGrid>
      <w:tr w:rsidR="00BC5D70" w:rsidTr="00E02AB2">
        <w:trPr>
          <w:trHeight w:val="378"/>
        </w:trPr>
        <w:tc>
          <w:tcPr>
            <w:tcW w:w="10047" w:type="dxa"/>
            <w:tcBorders>
              <w:top w:val="double" w:sz="12" w:space="0" w:color="00000A"/>
              <w:left w:val="double" w:sz="12" w:space="0" w:color="00000A"/>
              <w:bottom w:val="double" w:sz="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70" w:rsidRDefault="00BC5D70" w:rsidP="008661DA">
            <w:pPr>
              <w:pStyle w:val="Standard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Sommario</w:t>
            </w:r>
          </w:p>
        </w:tc>
      </w:tr>
      <w:tr w:rsidR="00BC5D70" w:rsidTr="00E02AB2">
        <w:trPr>
          <w:trHeight w:val="317"/>
        </w:trPr>
        <w:tc>
          <w:tcPr>
            <w:tcW w:w="10047" w:type="dxa"/>
            <w:tcBorders>
              <w:top w:val="single" w:sz="4" w:space="0" w:color="000001"/>
              <w:left w:val="double" w:sz="12" w:space="0" w:color="00000A"/>
              <w:bottom w:val="single" w:sz="4" w:space="0" w:color="000001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70" w:rsidRDefault="00BC5D70" w:rsidP="009458D2">
            <w:pPr>
              <w:pStyle w:val="Standard"/>
              <w:jc w:val="center"/>
            </w:pPr>
            <w:r>
              <w:rPr>
                <w:sz w:val="28"/>
                <w:szCs w:val="28"/>
              </w:rPr>
              <w:t xml:space="preserve">Tutela Sanitaria                                                                                                   </w:t>
            </w:r>
            <w:r>
              <w:rPr>
                <w:i/>
                <w:iCs/>
                <w:sz w:val="28"/>
                <w:szCs w:val="28"/>
              </w:rPr>
              <w:t xml:space="preserve">Pag.  </w:t>
            </w:r>
            <w:r w:rsidR="009458D2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BC5D70" w:rsidTr="00E02AB2">
        <w:trPr>
          <w:trHeight w:val="317"/>
        </w:trPr>
        <w:tc>
          <w:tcPr>
            <w:tcW w:w="10047" w:type="dxa"/>
            <w:tcBorders>
              <w:top w:val="single" w:sz="4" w:space="0" w:color="000001"/>
              <w:left w:val="double" w:sz="12" w:space="0" w:color="00000A"/>
              <w:bottom w:val="single" w:sz="4" w:space="0" w:color="000001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70" w:rsidRDefault="00BC5D70" w:rsidP="00286B4D">
            <w:pPr>
              <w:pStyle w:val="Standard"/>
            </w:pPr>
            <w:r>
              <w:rPr>
                <w:sz w:val="28"/>
                <w:szCs w:val="28"/>
              </w:rPr>
              <w:t>Inizio C</w:t>
            </w:r>
            <w:r w:rsidR="005459DC">
              <w:rPr>
                <w:sz w:val="28"/>
                <w:szCs w:val="28"/>
              </w:rPr>
              <w:t xml:space="preserve">ampionati Calcio a 5     </w:t>
            </w:r>
            <w:r>
              <w:rPr>
                <w:sz w:val="28"/>
                <w:szCs w:val="28"/>
              </w:rPr>
              <w:t xml:space="preserve"> </w:t>
            </w:r>
            <w:r w:rsidR="009458D2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</w:t>
            </w:r>
            <w:r w:rsidR="00E02AB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 </w:t>
            </w:r>
            <w:r w:rsidR="00286B4D">
              <w:rPr>
                <w:sz w:val="28"/>
                <w:szCs w:val="28"/>
              </w:rPr>
              <w:t xml:space="preserve">          </w:t>
            </w:r>
            <w:r>
              <w:rPr>
                <w:i/>
                <w:iCs/>
                <w:sz w:val="28"/>
                <w:szCs w:val="28"/>
              </w:rPr>
              <w:t xml:space="preserve">Pag.  </w:t>
            </w:r>
            <w:r w:rsidR="00841ED4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BC5D70" w:rsidTr="00E02AB2">
        <w:trPr>
          <w:trHeight w:val="332"/>
        </w:trPr>
        <w:tc>
          <w:tcPr>
            <w:tcW w:w="10047" w:type="dxa"/>
            <w:tcBorders>
              <w:top w:val="single" w:sz="4" w:space="0" w:color="000001"/>
              <w:left w:val="double" w:sz="12" w:space="0" w:color="00000A"/>
              <w:bottom w:val="single" w:sz="4" w:space="0" w:color="000001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70" w:rsidRDefault="00BC5D70" w:rsidP="005459DC">
            <w:pPr>
              <w:pStyle w:val="Standard"/>
            </w:pPr>
            <w:r>
              <w:rPr>
                <w:sz w:val="28"/>
                <w:szCs w:val="28"/>
              </w:rPr>
              <w:t>Modalità d’iscrizione al Campionato</w:t>
            </w:r>
            <w:r w:rsidR="005459DC">
              <w:rPr>
                <w:sz w:val="28"/>
                <w:szCs w:val="28"/>
              </w:rPr>
              <w:t xml:space="preserve"> Calcio a 5                                                    </w:t>
            </w:r>
            <w:r>
              <w:rPr>
                <w:i/>
                <w:sz w:val="28"/>
                <w:szCs w:val="28"/>
              </w:rPr>
              <w:t xml:space="preserve">Pag.  </w:t>
            </w:r>
            <w:r w:rsidR="00841ED4">
              <w:rPr>
                <w:i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                         </w:t>
            </w:r>
          </w:p>
        </w:tc>
      </w:tr>
    </w:tbl>
    <w:p w:rsidR="00CC33C1" w:rsidRDefault="00CC33C1">
      <w:pPr>
        <w:tabs>
          <w:tab w:val="left" w:pos="5786"/>
        </w:tabs>
        <w:rPr>
          <w:sz w:val="16"/>
          <w:szCs w:val="16"/>
        </w:rPr>
      </w:pPr>
    </w:p>
    <w:p w:rsidR="00CC33C1" w:rsidRDefault="00CC33C1">
      <w:pPr>
        <w:tabs>
          <w:tab w:val="left" w:pos="5786"/>
        </w:tabs>
        <w:rPr>
          <w:sz w:val="16"/>
          <w:szCs w:val="16"/>
        </w:rPr>
      </w:pPr>
    </w:p>
    <w:p w:rsidR="00CC33C1" w:rsidRDefault="00CC33C1" w:rsidP="00CC33C1">
      <w:pPr>
        <w:tabs>
          <w:tab w:val="left" w:pos="1770"/>
          <w:tab w:val="center" w:pos="5013"/>
        </w:tabs>
        <w:jc w:val="center"/>
        <w:rPr>
          <w:b/>
          <w:sz w:val="28"/>
        </w:rPr>
      </w:pPr>
      <w:r>
        <w:rPr>
          <w:b/>
          <w:sz w:val="32"/>
          <w:szCs w:val="32"/>
        </w:rPr>
        <w:t xml:space="preserve">U.I.S.P. – Struttura Calcio </w:t>
      </w:r>
      <w:r>
        <w:rPr>
          <w:b/>
          <w:sz w:val="28"/>
        </w:rPr>
        <w:t xml:space="preserve">Via </w:t>
      </w:r>
      <w:proofErr w:type="spellStart"/>
      <w:r>
        <w:rPr>
          <w:b/>
          <w:sz w:val="28"/>
        </w:rPr>
        <w:t>Catenaia</w:t>
      </w:r>
      <w:proofErr w:type="spellEnd"/>
      <w:r>
        <w:rPr>
          <w:b/>
          <w:sz w:val="28"/>
        </w:rPr>
        <w:t>, 12 - 52100 Arezzo</w:t>
      </w:r>
    </w:p>
    <w:p w:rsidR="00CC33C1" w:rsidRDefault="00CC33C1" w:rsidP="00CC33C1">
      <w:pPr>
        <w:pStyle w:val="Titolo2"/>
        <w:spacing w:line="240" w:lineRule="auto"/>
        <w:rPr>
          <w:sz w:val="28"/>
        </w:rPr>
      </w:pPr>
      <w:r>
        <w:rPr>
          <w:sz w:val="28"/>
        </w:rPr>
        <w:t xml:space="preserve">                                 Tel. 0575/295475 - Fax 0575/28157</w:t>
      </w:r>
    </w:p>
    <w:p w:rsidR="00CC33C1" w:rsidRDefault="00CC33C1" w:rsidP="00CC33C1">
      <w:pPr>
        <w:pStyle w:val="Titolo2"/>
        <w:spacing w:line="240" w:lineRule="auto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Sito Calcio:</w:t>
      </w:r>
      <w:r>
        <w:rPr>
          <w:b w:val="0"/>
          <w:bCs w:val="0"/>
          <w:sz w:val="28"/>
          <w:szCs w:val="28"/>
        </w:rPr>
        <w:t xml:space="preserve"> </w:t>
      </w:r>
      <w:hyperlink r:id="rId15" w:history="1">
        <w:r w:rsidRPr="00995601">
          <w:rPr>
            <w:rStyle w:val="Collegamentoipertestuale"/>
            <w:bCs w:val="0"/>
            <w:sz w:val="28"/>
            <w:szCs w:val="28"/>
          </w:rPr>
          <w:t>www.calciouisparezzo.it</w:t>
        </w:r>
      </w:hyperlink>
      <w:r>
        <w:rPr>
          <w:b w:val="0"/>
          <w:bCs w:val="0"/>
          <w:sz w:val="28"/>
          <w:szCs w:val="28"/>
        </w:rPr>
        <w:t xml:space="preserve"> </w:t>
      </w:r>
    </w:p>
    <w:p w:rsidR="00CC33C1" w:rsidRDefault="00CC33C1" w:rsidP="00CC33C1">
      <w:pPr>
        <w:pStyle w:val="Titolo2"/>
        <w:spacing w:line="240" w:lineRule="auto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</w:t>
      </w:r>
      <w:r w:rsidRPr="00995601">
        <w:rPr>
          <w:bCs w:val="0"/>
          <w:sz w:val="28"/>
          <w:szCs w:val="28"/>
        </w:rPr>
        <w:t>Sito Comitato UISP:</w:t>
      </w:r>
      <w:r>
        <w:rPr>
          <w:b w:val="0"/>
          <w:bCs w:val="0"/>
          <w:sz w:val="28"/>
          <w:szCs w:val="28"/>
        </w:rPr>
        <w:t xml:space="preserve"> </w:t>
      </w:r>
      <w:hyperlink r:id="rId16" w:history="1">
        <w:r>
          <w:rPr>
            <w:rStyle w:val="Collegamentoipertestuale"/>
            <w:sz w:val="28"/>
            <w:szCs w:val="28"/>
          </w:rPr>
          <w:t>www.uisp.it/arezzo</w:t>
        </w:r>
      </w:hyperlink>
      <w:r>
        <w:rPr>
          <w:b w:val="0"/>
          <w:bCs w:val="0"/>
          <w:sz w:val="28"/>
          <w:szCs w:val="28"/>
        </w:rPr>
        <w:t xml:space="preserve"> </w:t>
      </w:r>
    </w:p>
    <w:p w:rsidR="00CC33C1" w:rsidRPr="00CC33C1" w:rsidRDefault="00CC33C1" w:rsidP="00CC33C1">
      <w:pPr>
        <w:ind w:left="1416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06762E">
        <w:rPr>
          <w:b/>
          <w:bCs/>
          <w:sz w:val="28"/>
          <w:szCs w:val="28"/>
        </w:rPr>
        <w:t>e-mail:</w:t>
      </w:r>
      <w:r w:rsidRPr="0006762E">
        <w:rPr>
          <w:b/>
          <w:sz w:val="28"/>
          <w:szCs w:val="28"/>
        </w:rPr>
        <w:t xml:space="preserve"> </w:t>
      </w:r>
      <w:hyperlink r:id="rId17" w:history="1">
        <w:r w:rsidRPr="0088633F">
          <w:rPr>
            <w:rStyle w:val="Collegamentoipertestuale"/>
            <w:b/>
            <w:sz w:val="28"/>
            <w:szCs w:val="28"/>
          </w:rPr>
          <w:t>arezzo@uisp.it</w:t>
        </w:r>
      </w:hyperlink>
    </w:p>
    <w:p w:rsidR="00CC33C1" w:rsidRDefault="00CC33C1">
      <w:pPr>
        <w:tabs>
          <w:tab w:val="left" w:pos="5786"/>
        </w:tabs>
        <w:rPr>
          <w:sz w:val="16"/>
          <w:szCs w:val="16"/>
        </w:rPr>
      </w:pPr>
    </w:p>
    <w:p w:rsidR="00CC33C1" w:rsidRDefault="00CC33C1">
      <w:pPr>
        <w:tabs>
          <w:tab w:val="left" w:pos="5786"/>
        </w:tabs>
        <w:rPr>
          <w:sz w:val="16"/>
          <w:szCs w:val="16"/>
        </w:rPr>
      </w:pPr>
    </w:p>
    <w:p w:rsidR="00CC33C1" w:rsidRDefault="00CC33C1">
      <w:pPr>
        <w:tabs>
          <w:tab w:val="left" w:pos="5786"/>
        </w:tabs>
        <w:rPr>
          <w:sz w:val="16"/>
          <w:szCs w:val="16"/>
        </w:rPr>
      </w:pPr>
    </w:p>
    <w:p w:rsidR="00736BB5" w:rsidRDefault="00F3653A">
      <w:pPr>
        <w:tabs>
          <w:tab w:val="left" w:pos="5786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rect id="Rectangle 4" o:spid="_x0000_s1027" style="position:absolute;margin-left:4.9pt;margin-top:6.8pt;width:478.6pt;height:48.6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" filled="f"/>
        </w:pict>
      </w:r>
    </w:p>
    <w:p w:rsidR="00635488" w:rsidRDefault="00635488">
      <w:pPr>
        <w:tabs>
          <w:tab w:val="left" w:pos="5786"/>
        </w:tabs>
        <w:rPr>
          <w:sz w:val="16"/>
          <w:szCs w:val="16"/>
        </w:rPr>
      </w:pPr>
    </w:p>
    <w:p w:rsidR="00927F01" w:rsidRDefault="00927F01" w:rsidP="00927F01">
      <w:pPr>
        <w:jc w:val="center"/>
      </w:pPr>
      <w:r>
        <w:t>Il Comunicato Ufficiale è consultabile in rete e può essere scaricato dal Web collegandosi al sito</w:t>
      </w:r>
    </w:p>
    <w:p w:rsidR="00927F01" w:rsidRDefault="00927F01" w:rsidP="00927F01">
      <w:pPr>
        <w:jc w:val="center"/>
      </w:pPr>
      <w:r>
        <w:t xml:space="preserve">            </w:t>
      </w:r>
      <w:hyperlink r:id="rId18" w:history="1">
        <w:r w:rsidRPr="00DC4D72">
          <w:rPr>
            <w:rStyle w:val="Collegamentoipertestuale"/>
            <w:b/>
          </w:rPr>
          <w:t>www.calciouisparezzo.it</w:t>
        </w:r>
      </w:hyperlink>
      <w:r>
        <w:t xml:space="preserve"> </w:t>
      </w:r>
    </w:p>
    <w:p w:rsidR="00927F01" w:rsidRPr="000647CC" w:rsidRDefault="00927F01" w:rsidP="00927F01">
      <w:pPr>
        <w:jc w:val="center"/>
        <w:rPr>
          <w:sz w:val="8"/>
          <w:szCs w:val="8"/>
        </w:rPr>
      </w:pPr>
    </w:p>
    <w:p w:rsidR="00927F01" w:rsidRDefault="00927F01" w:rsidP="00927F01">
      <w:r>
        <w:t xml:space="preserve">    </w:t>
      </w:r>
    </w:p>
    <w:p w:rsidR="00EA3A41" w:rsidRDefault="005459DC">
      <w:pPr>
        <w:tabs>
          <w:tab w:val="left" w:pos="5786"/>
        </w:tabs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993775</wp:posOffset>
            </wp:positionH>
            <wp:positionV relativeFrom="paragraph">
              <wp:posOffset>97155</wp:posOffset>
            </wp:positionV>
            <wp:extent cx="4109720" cy="1017270"/>
            <wp:effectExtent l="19050" t="0" r="5080" b="0"/>
            <wp:wrapNone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D94" w:rsidRDefault="00222D94">
      <w:pPr>
        <w:tabs>
          <w:tab w:val="left" w:pos="5786"/>
        </w:tabs>
        <w:rPr>
          <w:sz w:val="16"/>
          <w:szCs w:val="16"/>
        </w:rPr>
      </w:pPr>
    </w:p>
    <w:p w:rsidR="001A0E64" w:rsidRDefault="001A0E64">
      <w:pPr>
        <w:tabs>
          <w:tab w:val="left" w:pos="5786"/>
        </w:tabs>
        <w:rPr>
          <w:sz w:val="16"/>
          <w:szCs w:val="16"/>
        </w:rPr>
      </w:pPr>
    </w:p>
    <w:p w:rsidR="009C1299" w:rsidRDefault="009C1299">
      <w:pPr>
        <w:tabs>
          <w:tab w:val="left" w:pos="5786"/>
        </w:tabs>
        <w:rPr>
          <w:sz w:val="16"/>
          <w:szCs w:val="16"/>
        </w:rPr>
      </w:pPr>
    </w:p>
    <w:p w:rsidR="00E43C8A" w:rsidRDefault="00E43C8A">
      <w:pPr>
        <w:tabs>
          <w:tab w:val="left" w:pos="5786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6347D5" w:rsidRDefault="006347D5">
      <w:pPr>
        <w:tabs>
          <w:tab w:val="left" w:pos="5786"/>
        </w:tabs>
        <w:rPr>
          <w:sz w:val="16"/>
          <w:szCs w:val="16"/>
        </w:rPr>
      </w:pPr>
    </w:p>
    <w:p w:rsidR="006347D5" w:rsidRDefault="005459DC">
      <w:pPr>
        <w:tabs>
          <w:tab w:val="left" w:pos="5786"/>
        </w:tabs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97790</wp:posOffset>
            </wp:positionV>
            <wp:extent cx="795655" cy="224155"/>
            <wp:effectExtent l="19050" t="0" r="4445" b="0"/>
            <wp:wrapNone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97790</wp:posOffset>
            </wp:positionV>
            <wp:extent cx="755015" cy="224155"/>
            <wp:effectExtent l="19050" t="0" r="6985" b="0"/>
            <wp:wrapNone/>
            <wp:docPr id="46" name="Immagine 46" descr="Google Play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oogle Play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7D5" w:rsidRDefault="006347D5">
      <w:pPr>
        <w:tabs>
          <w:tab w:val="left" w:pos="5786"/>
        </w:tabs>
        <w:rPr>
          <w:sz w:val="16"/>
          <w:szCs w:val="16"/>
        </w:rPr>
      </w:pPr>
    </w:p>
    <w:p w:rsidR="003633A9" w:rsidRDefault="003633A9" w:rsidP="00B02401">
      <w:pPr>
        <w:pStyle w:val="Corpodeltesto2"/>
        <w:jc w:val="both"/>
        <w:rPr>
          <w:szCs w:val="24"/>
          <w:u w:val="none"/>
        </w:rPr>
      </w:pPr>
    </w:p>
    <w:p w:rsidR="00BC5D70" w:rsidRDefault="00B02401" w:rsidP="00BC5D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190B3C" w:rsidRDefault="00190B3C" w:rsidP="00BC5D70">
      <w:pPr>
        <w:rPr>
          <w:b/>
          <w:bCs/>
          <w:sz w:val="28"/>
          <w:szCs w:val="28"/>
        </w:rPr>
      </w:pPr>
    </w:p>
    <w:p w:rsidR="00841ED4" w:rsidRDefault="00841ED4" w:rsidP="00BC5D70">
      <w:pPr>
        <w:pStyle w:val="Standard"/>
        <w:jc w:val="center"/>
        <w:rPr>
          <w:b/>
          <w:bCs/>
          <w:sz w:val="36"/>
          <w:szCs w:val="28"/>
          <w:u w:val="single"/>
        </w:rPr>
      </w:pPr>
    </w:p>
    <w:p w:rsidR="00841ED4" w:rsidRDefault="00841ED4" w:rsidP="00BC5D70">
      <w:pPr>
        <w:pStyle w:val="Standard"/>
        <w:jc w:val="center"/>
        <w:rPr>
          <w:b/>
          <w:bCs/>
          <w:sz w:val="36"/>
          <w:szCs w:val="28"/>
          <w:u w:val="single"/>
        </w:rPr>
      </w:pPr>
    </w:p>
    <w:p w:rsidR="00BC5D70" w:rsidRDefault="00BC5D70" w:rsidP="00BC5D70">
      <w:pPr>
        <w:pStyle w:val="Standard"/>
        <w:jc w:val="both"/>
        <w:rPr>
          <w:sz w:val="16"/>
          <w:szCs w:val="16"/>
          <w:u w:val="single"/>
        </w:rPr>
      </w:pPr>
    </w:p>
    <w:p w:rsidR="00BC5D70" w:rsidRDefault="00BC5D70" w:rsidP="00BC5D70">
      <w:pPr>
        <w:pStyle w:val="Standard"/>
        <w:jc w:val="both"/>
        <w:rPr>
          <w:sz w:val="16"/>
          <w:szCs w:val="16"/>
          <w:u w:val="single"/>
        </w:rPr>
      </w:pPr>
    </w:p>
    <w:p w:rsidR="00BC5D70" w:rsidRDefault="00BC5D70" w:rsidP="00BC5D70">
      <w:pPr>
        <w:pStyle w:val="Standard"/>
        <w:jc w:val="both"/>
        <w:rPr>
          <w:sz w:val="28"/>
          <w:szCs w:val="16"/>
          <w:u w:val="single"/>
        </w:rPr>
      </w:pPr>
    </w:p>
    <w:p w:rsidR="00BC5D70" w:rsidRDefault="00BC5D70" w:rsidP="00BC5D70">
      <w:pPr>
        <w:pStyle w:val="Standard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SQUALIFICHE IN CORSO</w:t>
      </w:r>
    </w:p>
    <w:p w:rsidR="00BC5D70" w:rsidRDefault="00BC5D70" w:rsidP="00BC5D70">
      <w:pPr>
        <w:pStyle w:val="Standard"/>
        <w:jc w:val="both"/>
        <w:rPr>
          <w:sz w:val="28"/>
          <w:szCs w:val="16"/>
          <w:u w:val="single"/>
        </w:rPr>
      </w:pPr>
    </w:p>
    <w:p w:rsidR="00BC5D70" w:rsidRDefault="00BC5D70" w:rsidP="00BC5D70">
      <w:pPr>
        <w:pStyle w:val="Corpodeltesto3"/>
        <w:widowControl/>
        <w:rPr>
          <w:sz w:val="32"/>
        </w:rPr>
      </w:pPr>
      <w:r>
        <w:rPr>
          <w:sz w:val="32"/>
        </w:rPr>
        <w:t xml:space="preserve">Si comunica che le squalifiche in corso, a tempo ed a giornate, saranno </w:t>
      </w:r>
      <w:r w:rsidR="009458D2">
        <w:rPr>
          <w:sz w:val="32"/>
        </w:rPr>
        <w:t xml:space="preserve">sempre valide e saranno </w:t>
      </w:r>
      <w:r>
        <w:rPr>
          <w:sz w:val="32"/>
        </w:rPr>
        <w:t>riportate nei prossimi Comunicati Ufficiali.</w:t>
      </w:r>
    </w:p>
    <w:p w:rsidR="00BC5D70" w:rsidRPr="00BC5D70" w:rsidRDefault="00BC5D70" w:rsidP="00BC5D70">
      <w:pPr>
        <w:pStyle w:val="Corpodeltesto3"/>
        <w:widowControl/>
        <w:jc w:val="center"/>
        <w:rPr>
          <w:sz w:val="40"/>
          <w:szCs w:val="32"/>
        </w:rPr>
      </w:pPr>
    </w:p>
    <w:p w:rsidR="00BC5D70" w:rsidRDefault="00BC5D70" w:rsidP="00CE15C5">
      <w:pPr>
        <w:pStyle w:val="Standard"/>
        <w:widowControl w:val="0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TUTELA SANITARIA</w:t>
      </w:r>
    </w:p>
    <w:p w:rsidR="00BC5D70" w:rsidRDefault="00BC5D70" w:rsidP="00BC5D70">
      <w:pPr>
        <w:pStyle w:val="Standard"/>
        <w:widowControl w:val="0"/>
        <w:jc w:val="center"/>
        <w:rPr>
          <w:b/>
          <w:bCs/>
          <w:sz w:val="48"/>
          <w:szCs w:val="48"/>
          <w:u w:val="single"/>
        </w:rPr>
      </w:pPr>
    </w:p>
    <w:p w:rsidR="00BC5D70" w:rsidRPr="00065DB2" w:rsidRDefault="00BC5D70" w:rsidP="00BC5D70">
      <w:pPr>
        <w:pStyle w:val="Standard"/>
        <w:widowControl w:val="0"/>
        <w:jc w:val="both"/>
        <w:rPr>
          <w:b/>
          <w:bCs/>
          <w:sz w:val="36"/>
          <w:szCs w:val="36"/>
          <w:u w:val="single"/>
        </w:rPr>
      </w:pPr>
      <w:r w:rsidRPr="00065DB2">
        <w:rPr>
          <w:b/>
          <w:bCs/>
          <w:sz w:val="36"/>
          <w:szCs w:val="36"/>
          <w:u w:val="single"/>
        </w:rPr>
        <w:t xml:space="preserve">Si ricorda a tutte le Associazioni che il 1° </w:t>
      </w:r>
      <w:r>
        <w:rPr>
          <w:b/>
          <w:bCs/>
          <w:sz w:val="36"/>
          <w:szCs w:val="36"/>
          <w:u w:val="single"/>
        </w:rPr>
        <w:t>Luglio</w:t>
      </w:r>
      <w:r w:rsidRPr="00065DB2">
        <w:rPr>
          <w:b/>
          <w:bCs/>
          <w:sz w:val="36"/>
          <w:szCs w:val="36"/>
          <w:u w:val="single"/>
        </w:rPr>
        <w:t xml:space="preserve"> 201</w:t>
      </w:r>
      <w:r>
        <w:rPr>
          <w:b/>
          <w:bCs/>
          <w:sz w:val="36"/>
          <w:szCs w:val="36"/>
          <w:u w:val="single"/>
        </w:rPr>
        <w:t>6 è</w:t>
      </w:r>
      <w:r w:rsidRPr="00065DB2">
        <w:rPr>
          <w:b/>
          <w:bCs/>
          <w:sz w:val="36"/>
          <w:szCs w:val="36"/>
          <w:u w:val="single"/>
        </w:rPr>
        <w:t xml:space="preserve"> entra</w:t>
      </w:r>
      <w:r>
        <w:rPr>
          <w:b/>
          <w:bCs/>
          <w:sz w:val="36"/>
          <w:szCs w:val="36"/>
          <w:u w:val="single"/>
        </w:rPr>
        <w:t>ta</w:t>
      </w:r>
      <w:r w:rsidRPr="00065DB2">
        <w:rPr>
          <w:b/>
          <w:bCs/>
          <w:sz w:val="36"/>
          <w:szCs w:val="36"/>
          <w:u w:val="single"/>
        </w:rPr>
        <w:t xml:space="preserve"> in vigore la Legge Regionale </w:t>
      </w:r>
      <w:proofErr w:type="spellStart"/>
      <w:r w:rsidRPr="00065DB2">
        <w:rPr>
          <w:b/>
          <w:bCs/>
          <w:sz w:val="36"/>
          <w:szCs w:val="36"/>
          <w:u w:val="single"/>
        </w:rPr>
        <w:t>n°</w:t>
      </w:r>
      <w:proofErr w:type="spellEnd"/>
      <w:r w:rsidRPr="00065DB2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68</w:t>
      </w:r>
      <w:r w:rsidRPr="00065DB2">
        <w:rPr>
          <w:b/>
          <w:bCs/>
          <w:sz w:val="36"/>
          <w:szCs w:val="36"/>
          <w:u w:val="single"/>
        </w:rPr>
        <w:t>/201</w:t>
      </w:r>
      <w:r>
        <w:rPr>
          <w:b/>
          <w:bCs/>
          <w:sz w:val="36"/>
          <w:szCs w:val="36"/>
          <w:u w:val="single"/>
        </w:rPr>
        <w:t xml:space="preserve">5 e le successive norme attuative, relativa alla </w:t>
      </w:r>
      <w:r w:rsidRPr="00065DB2">
        <w:rPr>
          <w:b/>
          <w:bCs/>
          <w:sz w:val="36"/>
          <w:szCs w:val="36"/>
          <w:u w:val="single"/>
        </w:rPr>
        <w:t xml:space="preserve"> “diffusione dei defibrillatori semiautomatici esterni nell’ambito della pratica fisica e sportiva”.</w:t>
      </w:r>
    </w:p>
    <w:p w:rsidR="00BC5D70" w:rsidRPr="00065DB2" w:rsidRDefault="00BC5D70" w:rsidP="00BC5D70">
      <w:pPr>
        <w:pStyle w:val="Standard"/>
        <w:widowControl w:val="0"/>
        <w:jc w:val="both"/>
        <w:rPr>
          <w:b/>
          <w:bCs/>
          <w:sz w:val="36"/>
          <w:szCs w:val="36"/>
          <w:u w:val="single"/>
        </w:rPr>
      </w:pPr>
    </w:p>
    <w:p w:rsidR="00BC5D70" w:rsidRDefault="00BC5D70" w:rsidP="00BC5D70">
      <w:pPr>
        <w:pStyle w:val="Standard"/>
        <w:widowControl w:val="0"/>
        <w:jc w:val="both"/>
        <w:rPr>
          <w:b/>
          <w:bCs/>
          <w:sz w:val="36"/>
          <w:szCs w:val="36"/>
        </w:rPr>
      </w:pPr>
      <w:r w:rsidRPr="00065DB2">
        <w:rPr>
          <w:b/>
          <w:bCs/>
          <w:sz w:val="36"/>
          <w:szCs w:val="36"/>
        </w:rPr>
        <w:t>Pertanto</w:t>
      </w:r>
      <w:r>
        <w:rPr>
          <w:b/>
          <w:bCs/>
          <w:sz w:val="36"/>
          <w:szCs w:val="36"/>
        </w:rPr>
        <w:t>, in</w:t>
      </w:r>
      <w:r w:rsidRPr="00065DB2">
        <w:rPr>
          <w:b/>
          <w:bCs/>
          <w:sz w:val="36"/>
          <w:szCs w:val="36"/>
        </w:rPr>
        <w:t xml:space="preserve"> ogni singolo impianto sportivo della Toscana, nel quale si svolgono dette attività (allenamenti compresi), dovrà essere provvisto di un apparecchio DAE facilmente raggiungibile dall’Operatore BLSD-PBLSD. Naturalmente i gestori degli impianti</w:t>
      </w:r>
      <w:r>
        <w:rPr>
          <w:b/>
          <w:bCs/>
          <w:sz w:val="36"/>
          <w:szCs w:val="36"/>
        </w:rPr>
        <w:t xml:space="preserve"> o le </w:t>
      </w:r>
      <w:proofErr w:type="spellStart"/>
      <w:r>
        <w:rPr>
          <w:b/>
          <w:bCs/>
          <w:sz w:val="36"/>
          <w:szCs w:val="36"/>
        </w:rPr>
        <w:t>Asd</w:t>
      </w:r>
      <w:proofErr w:type="spellEnd"/>
      <w:r>
        <w:rPr>
          <w:b/>
          <w:bCs/>
          <w:sz w:val="36"/>
          <w:szCs w:val="36"/>
        </w:rPr>
        <w:t xml:space="preserve"> utilizzatrici,</w:t>
      </w:r>
      <w:r w:rsidRPr="00065DB2">
        <w:rPr>
          <w:b/>
          <w:bCs/>
          <w:sz w:val="36"/>
          <w:szCs w:val="36"/>
        </w:rPr>
        <w:t xml:space="preserve"> dovranno assicurare la presenza di una persona che sia stata formata e certificata per l’utilizzo dell’apparecchio.</w:t>
      </w:r>
    </w:p>
    <w:p w:rsidR="009E79FB" w:rsidRDefault="009E79FB" w:rsidP="00BC5D70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9C0E1A" w:rsidRDefault="009C0E1A" w:rsidP="00BC5D70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9C0E1A" w:rsidRDefault="009C0E1A" w:rsidP="00BC5D70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9C0E1A" w:rsidRDefault="009C0E1A" w:rsidP="00BC5D70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9C0E1A" w:rsidRDefault="009C0E1A" w:rsidP="00BC5D70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9C0E1A" w:rsidRDefault="009C0E1A" w:rsidP="00BC5D70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9C0E1A" w:rsidRDefault="009C0E1A" w:rsidP="00BC5D70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9C0E1A" w:rsidRDefault="009C0E1A" w:rsidP="00BC5D70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9C0E1A" w:rsidRDefault="009C0E1A" w:rsidP="00BC5D70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9C0E1A" w:rsidRDefault="009C0E1A" w:rsidP="00BC5D70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9458D2" w:rsidRDefault="009458D2" w:rsidP="00BC5D70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9458D2" w:rsidRDefault="009458D2" w:rsidP="00BC5D70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9C0E1A" w:rsidRDefault="009C0E1A" w:rsidP="00BC5D70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9C0E1A" w:rsidRPr="00065DB2" w:rsidRDefault="009C0E1A" w:rsidP="00BC5D70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BC5D70" w:rsidRPr="00065DB2" w:rsidRDefault="00BC5D70" w:rsidP="00BC5D70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9E79FB" w:rsidRPr="008F153D" w:rsidRDefault="009E79FB" w:rsidP="009E79FB">
      <w:pPr>
        <w:pStyle w:val="Standard"/>
        <w:widowControl w:val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AL</w:t>
      </w:r>
      <w:r w:rsidRPr="008F153D">
        <w:rPr>
          <w:b/>
          <w:bCs/>
          <w:sz w:val="36"/>
          <w:szCs w:val="36"/>
          <w:u w:val="single"/>
        </w:rPr>
        <w:t>LE SOCIETA’</w:t>
      </w:r>
      <w:r>
        <w:rPr>
          <w:b/>
          <w:bCs/>
          <w:sz w:val="36"/>
          <w:szCs w:val="36"/>
          <w:u w:val="single"/>
        </w:rPr>
        <w:t>:</w:t>
      </w:r>
    </w:p>
    <w:p w:rsidR="00BC5D70" w:rsidRDefault="00BC5D70" w:rsidP="00BC5D70">
      <w:pPr>
        <w:pStyle w:val="Standard"/>
        <w:widowControl w:val="0"/>
        <w:jc w:val="both"/>
        <w:rPr>
          <w:b/>
          <w:bCs/>
          <w:sz w:val="48"/>
          <w:szCs w:val="48"/>
        </w:rPr>
      </w:pPr>
    </w:p>
    <w:p w:rsidR="00C936BF" w:rsidRPr="00BB4077" w:rsidRDefault="00C936BF" w:rsidP="00C936BF">
      <w:pPr>
        <w:pStyle w:val="Standard"/>
        <w:widowControl w:val="0"/>
        <w:jc w:val="both"/>
        <w:rPr>
          <w:b/>
          <w:bCs/>
          <w:color w:val="00B050"/>
          <w:sz w:val="48"/>
          <w:szCs w:val="48"/>
        </w:rPr>
      </w:pPr>
      <w:r w:rsidRPr="00BB4077">
        <w:rPr>
          <w:bCs/>
          <w:sz w:val="48"/>
          <w:szCs w:val="48"/>
        </w:rPr>
        <w:t>Tutte le Associazioni</w:t>
      </w:r>
      <w:r w:rsidR="009E79FB" w:rsidRPr="00BB4077">
        <w:rPr>
          <w:bCs/>
          <w:sz w:val="48"/>
          <w:szCs w:val="48"/>
        </w:rPr>
        <w:t xml:space="preserve"> che intendono partecipare all’attività organizzata dalla Struttura Calcio Uisp Arez</w:t>
      </w:r>
      <w:r w:rsidR="00BB4077">
        <w:rPr>
          <w:bCs/>
          <w:sz w:val="48"/>
          <w:szCs w:val="48"/>
        </w:rPr>
        <w:t>z</w:t>
      </w:r>
      <w:r w:rsidR="009E79FB" w:rsidRPr="00BB4077">
        <w:rPr>
          <w:bCs/>
          <w:sz w:val="48"/>
          <w:szCs w:val="48"/>
        </w:rPr>
        <w:t>o, hanno l’obbligo di attenersi</w:t>
      </w:r>
      <w:r w:rsidR="00BB4077">
        <w:rPr>
          <w:bCs/>
          <w:sz w:val="48"/>
          <w:szCs w:val="48"/>
        </w:rPr>
        <w:t xml:space="preserve"> scrupolosamente</w:t>
      </w:r>
      <w:r w:rsidR="009E79FB" w:rsidRPr="00BB4077">
        <w:rPr>
          <w:bCs/>
          <w:sz w:val="48"/>
          <w:szCs w:val="48"/>
        </w:rPr>
        <w:t xml:space="preserve"> al</w:t>
      </w:r>
      <w:r w:rsidRPr="00BB4077">
        <w:rPr>
          <w:bCs/>
          <w:sz w:val="48"/>
          <w:szCs w:val="48"/>
        </w:rPr>
        <w:t xml:space="preserve"> </w:t>
      </w:r>
      <w:r w:rsidR="009E79FB" w:rsidRPr="00BB4077">
        <w:rPr>
          <w:b/>
          <w:color w:val="FF0000"/>
          <w:sz w:val="40"/>
        </w:rPr>
        <w:t>PROTOCOLLO APPLICATIVO ANTICOVID UISP</w:t>
      </w:r>
      <w:r w:rsidR="009E79FB" w:rsidRPr="00BB4077">
        <w:rPr>
          <w:sz w:val="40"/>
        </w:rPr>
        <w:t xml:space="preserve"> - </w:t>
      </w:r>
      <w:r w:rsidR="009E79FB" w:rsidRPr="00BB4077">
        <w:rPr>
          <w:b/>
          <w:color w:val="00B050"/>
          <w:sz w:val="40"/>
        </w:rPr>
        <w:t xml:space="preserve">REGOLAMENTAZIONE DELLE MISURE PER IL CONTRASTO E CONTENIMENTO DEL COVID-19 </w:t>
      </w:r>
      <w:r w:rsidR="00BB4077">
        <w:rPr>
          <w:b/>
          <w:color w:val="00B050"/>
          <w:sz w:val="40"/>
        </w:rPr>
        <w:t xml:space="preserve">- </w:t>
      </w:r>
      <w:r w:rsidR="009E79FB" w:rsidRPr="00BB4077">
        <w:rPr>
          <w:b/>
          <w:color w:val="00B050"/>
          <w:sz w:val="40"/>
        </w:rPr>
        <w:t>DELLA RETE ASSOCIATIVA UISP</w:t>
      </w:r>
    </w:p>
    <w:p w:rsidR="00BC5D70" w:rsidRDefault="00C936BF" w:rsidP="00C936BF">
      <w:pPr>
        <w:pStyle w:val="Standard"/>
        <w:widowControl w:val="0"/>
        <w:jc w:val="both"/>
        <w:rPr>
          <w:bCs/>
          <w:sz w:val="44"/>
          <w:szCs w:val="48"/>
        </w:rPr>
      </w:pPr>
      <w:r w:rsidRPr="00BB4077">
        <w:rPr>
          <w:bCs/>
          <w:sz w:val="48"/>
          <w:szCs w:val="48"/>
        </w:rPr>
        <w:t>L'obbligo riguarda tutte le organizzazioni sportive e</w:t>
      </w:r>
      <w:r w:rsidR="009E79FB" w:rsidRPr="00BB4077">
        <w:rPr>
          <w:bCs/>
          <w:sz w:val="48"/>
          <w:szCs w:val="48"/>
        </w:rPr>
        <w:t xml:space="preserve"> </w:t>
      </w:r>
      <w:r w:rsidRPr="00BB4077">
        <w:rPr>
          <w:bCs/>
          <w:sz w:val="44"/>
          <w:szCs w:val="48"/>
        </w:rPr>
        <w:t>tutti i gestori degli impianti sportivi, pubblici e privati. Le misure devono</w:t>
      </w:r>
      <w:r w:rsidR="009E79FB" w:rsidRPr="00BB4077">
        <w:rPr>
          <w:bCs/>
          <w:sz w:val="48"/>
          <w:szCs w:val="48"/>
        </w:rPr>
        <w:t xml:space="preserve"> </w:t>
      </w:r>
      <w:r w:rsidRPr="00BB4077">
        <w:rPr>
          <w:bCs/>
          <w:sz w:val="44"/>
          <w:szCs w:val="48"/>
        </w:rPr>
        <w:t>rispondere ai DPCM emanati dal Consiglio dei Ministri, alle Ordinanze</w:t>
      </w:r>
      <w:r w:rsidR="009E79FB" w:rsidRPr="00BB4077">
        <w:rPr>
          <w:bCs/>
          <w:sz w:val="48"/>
          <w:szCs w:val="48"/>
        </w:rPr>
        <w:t xml:space="preserve"> </w:t>
      </w:r>
      <w:r w:rsidRPr="00BB4077">
        <w:rPr>
          <w:bCs/>
          <w:sz w:val="44"/>
          <w:szCs w:val="48"/>
        </w:rPr>
        <w:t>della Regione Toscana e al Protocollo Applicativo approvato dalla UISP; il</w:t>
      </w:r>
      <w:r w:rsidR="009E79FB" w:rsidRPr="00BB4077">
        <w:rPr>
          <w:bCs/>
          <w:sz w:val="48"/>
          <w:szCs w:val="48"/>
        </w:rPr>
        <w:t xml:space="preserve"> </w:t>
      </w:r>
      <w:r w:rsidRPr="00BB4077">
        <w:rPr>
          <w:bCs/>
          <w:sz w:val="44"/>
          <w:szCs w:val="48"/>
        </w:rPr>
        <w:t>Protocollo UISP è scaricabile dal sito www.uisp.it. Le misure adottate</w:t>
      </w:r>
      <w:r w:rsidR="009E79FB" w:rsidRPr="00BB4077">
        <w:rPr>
          <w:bCs/>
          <w:sz w:val="48"/>
          <w:szCs w:val="48"/>
        </w:rPr>
        <w:t xml:space="preserve"> </w:t>
      </w:r>
      <w:r w:rsidRPr="00BB4077">
        <w:rPr>
          <w:bCs/>
          <w:sz w:val="44"/>
          <w:szCs w:val="48"/>
        </w:rPr>
        <w:t>devono riguardare tutti coloro che accedono - a vario titolo, tesserati e</w:t>
      </w:r>
      <w:r w:rsidR="009E79FB" w:rsidRPr="00BB4077">
        <w:rPr>
          <w:bCs/>
          <w:sz w:val="48"/>
          <w:szCs w:val="48"/>
        </w:rPr>
        <w:t xml:space="preserve"> </w:t>
      </w:r>
      <w:r w:rsidRPr="00BB4077">
        <w:rPr>
          <w:bCs/>
          <w:sz w:val="44"/>
          <w:szCs w:val="48"/>
        </w:rPr>
        <w:t xml:space="preserve">non tesserati </w:t>
      </w:r>
      <w:r w:rsidR="00BB4077">
        <w:rPr>
          <w:bCs/>
          <w:sz w:val="44"/>
          <w:szCs w:val="48"/>
        </w:rPr>
        <w:t>–</w:t>
      </w:r>
      <w:r w:rsidRPr="00BB4077">
        <w:rPr>
          <w:bCs/>
          <w:sz w:val="44"/>
          <w:szCs w:val="48"/>
        </w:rPr>
        <w:t xml:space="preserve"> al</w:t>
      </w:r>
      <w:r w:rsidR="00BB4077">
        <w:rPr>
          <w:bCs/>
          <w:sz w:val="44"/>
          <w:szCs w:val="48"/>
        </w:rPr>
        <w:t>l’impianto</w:t>
      </w:r>
      <w:r w:rsidRPr="00BB4077">
        <w:rPr>
          <w:bCs/>
          <w:sz w:val="44"/>
          <w:szCs w:val="48"/>
        </w:rPr>
        <w:t xml:space="preserve"> sportivo, all'aperto o al chiuso. Le Associazioni</w:t>
      </w:r>
      <w:r w:rsidR="009E79FB" w:rsidRPr="00BB4077">
        <w:rPr>
          <w:bCs/>
          <w:sz w:val="48"/>
          <w:szCs w:val="48"/>
        </w:rPr>
        <w:t xml:space="preserve"> </w:t>
      </w:r>
      <w:r w:rsidRPr="00BB4077">
        <w:rPr>
          <w:bCs/>
          <w:sz w:val="44"/>
          <w:szCs w:val="48"/>
        </w:rPr>
        <w:t xml:space="preserve">in caso di gara </w:t>
      </w:r>
      <w:r w:rsidR="009458D2">
        <w:rPr>
          <w:bCs/>
          <w:sz w:val="44"/>
          <w:szCs w:val="48"/>
        </w:rPr>
        <w:t>o</w:t>
      </w:r>
      <w:r w:rsidRPr="00BB4077">
        <w:rPr>
          <w:bCs/>
          <w:sz w:val="44"/>
          <w:szCs w:val="48"/>
        </w:rPr>
        <w:t xml:space="preserve"> in caso</w:t>
      </w:r>
      <w:r w:rsidR="00BB4077" w:rsidRPr="00BB4077">
        <w:rPr>
          <w:bCs/>
          <w:sz w:val="48"/>
          <w:szCs w:val="48"/>
        </w:rPr>
        <w:t xml:space="preserve"> </w:t>
      </w:r>
      <w:r w:rsidRPr="00BB4077">
        <w:rPr>
          <w:bCs/>
          <w:sz w:val="44"/>
          <w:szCs w:val="48"/>
        </w:rPr>
        <w:t xml:space="preserve">di allenamento, </w:t>
      </w:r>
      <w:r w:rsidR="009C0E1A">
        <w:rPr>
          <w:bCs/>
          <w:sz w:val="44"/>
          <w:szCs w:val="48"/>
        </w:rPr>
        <w:t xml:space="preserve">singolo, </w:t>
      </w:r>
      <w:r w:rsidRPr="00BB4077">
        <w:rPr>
          <w:bCs/>
          <w:sz w:val="44"/>
          <w:szCs w:val="48"/>
        </w:rPr>
        <w:t>devono prendere accordi con i gestori degli impianti</w:t>
      </w:r>
      <w:r w:rsidR="00BB4077" w:rsidRPr="00BB4077">
        <w:rPr>
          <w:bCs/>
          <w:sz w:val="48"/>
          <w:szCs w:val="48"/>
        </w:rPr>
        <w:t xml:space="preserve"> </w:t>
      </w:r>
      <w:r w:rsidRPr="00BB4077">
        <w:rPr>
          <w:bCs/>
          <w:sz w:val="44"/>
          <w:szCs w:val="48"/>
        </w:rPr>
        <w:t>sportivi sull’applicazione delle misure di prevenzione e di contenimento</w:t>
      </w:r>
      <w:r w:rsidR="00BB4077" w:rsidRPr="00BB4077">
        <w:rPr>
          <w:bCs/>
          <w:sz w:val="48"/>
          <w:szCs w:val="48"/>
        </w:rPr>
        <w:t xml:space="preserve"> </w:t>
      </w:r>
      <w:r w:rsidRPr="00BB4077">
        <w:rPr>
          <w:bCs/>
          <w:sz w:val="44"/>
          <w:szCs w:val="48"/>
        </w:rPr>
        <w:t>dell’infezione da SARS-CoV-2.</w:t>
      </w:r>
    </w:p>
    <w:p w:rsidR="00BB4077" w:rsidRDefault="00BB4077" w:rsidP="00C936BF">
      <w:pPr>
        <w:pStyle w:val="Standard"/>
        <w:widowControl w:val="0"/>
        <w:jc w:val="both"/>
        <w:rPr>
          <w:bCs/>
          <w:sz w:val="44"/>
          <w:szCs w:val="48"/>
        </w:rPr>
      </w:pPr>
    </w:p>
    <w:p w:rsidR="00BC5D70" w:rsidRDefault="00BC5D70" w:rsidP="00BC5D70">
      <w:pPr>
        <w:pStyle w:val="Standard"/>
        <w:widowControl w:val="0"/>
        <w:jc w:val="center"/>
        <w:rPr>
          <w:bCs/>
          <w:sz w:val="44"/>
          <w:szCs w:val="48"/>
        </w:rPr>
      </w:pPr>
    </w:p>
    <w:p w:rsidR="009C0E1A" w:rsidRDefault="009C0E1A" w:rsidP="00BC5D70">
      <w:pPr>
        <w:pStyle w:val="Standard"/>
        <w:widowControl w:val="0"/>
        <w:jc w:val="center"/>
        <w:rPr>
          <w:bCs/>
          <w:sz w:val="44"/>
          <w:szCs w:val="48"/>
        </w:rPr>
      </w:pPr>
    </w:p>
    <w:p w:rsidR="009C0E1A" w:rsidRDefault="009C0E1A" w:rsidP="00BC5D70">
      <w:pPr>
        <w:pStyle w:val="Standard"/>
        <w:widowControl w:val="0"/>
        <w:jc w:val="center"/>
        <w:rPr>
          <w:bCs/>
          <w:sz w:val="44"/>
          <w:szCs w:val="48"/>
        </w:rPr>
      </w:pPr>
    </w:p>
    <w:p w:rsidR="009C0E1A" w:rsidRDefault="009C0E1A" w:rsidP="00BC5D70">
      <w:pPr>
        <w:pStyle w:val="Standard"/>
        <w:widowControl w:val="0"/>
        <w:jc w:val="center"/>
        <w:rPr>
          <w:b/>
          <w:bCs/>
          <w:sz w:val="48"/>
          <w:szCs w:val="48"/>
          <w:u w:val="single"/>
        </w:rPr>
      </w:pPr>
    </w:p>
    <w:p w:rsidR="00BC5D70" w:rsidRDefault="00BC5D70" w:rsidP="00BC5D70">
      <w:pPr>
        <w:pStyle w:val="Standard"/>
        <w:widowControl w:val="0"/>
        <w:jc w:val="center"/>
        <w:rPr>
          <w:b/>
          <w:bCs/>
          <w:sz w:val="48"/>
          <w:szCs w:val="48"/>
          <w:u w:val="single"/>
        </w:rPr>
      </w:pPr>
    </w:p>
    <w:p w:rsidR="00BC5D70" w:rsidRDefault="00BC5D70" w:rsidP="00BC5D70">
      <w:pPr>
        <w:pStyle w:val="Standard"/>
        <w:widowControl w:val="0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lastRenderedPageBreak/>
        <w:t>Stagione Sportiva 20</w:t>
      </w:r>
      <w:r w:rsidR="00C936BF">
        <w:rPr>
          <w:b/>
          <w:bCs/>
          <w:sz w:val="48"/>
          <w:szCs w:val="48"/>
          <w:u w:val="single"/>
        </w:rPr>
        <w:t>20</w:t>
      </w:r>
      <w:r>
        <w:rPr>
          <w:b/>
          <w:bCs/>
          <w:sz w:val="48"/>
          <w:szCs w:val="48"/>
          <w:u w:val="single"/>
        </w:rPr>
        <w:t>-20</w:t>
      </w:r>
      <w:r w:rsidR="00435043">
        <w:rPr>
          <w:b/>
          <w:bCs/>
          <w:sz w:val="48"/>
          <w:szCs w:val="48"/>
          <w:u w:val="single"/>
        </w:rPr>
        <w:t>2</w:t>
      </w:r>
      <w:r w:rsidR="00C936BF">
        <w:rPr>
          <w:b/>
          <w:bCs/>
          <w:sz w:val="48"/>
          <w:szCs w:val="48"/>
          <w:u w:val="single"/>
        </w:rPr>
        <w:t>1</w:t>
      </w:r>
    </w:p>
    <w:p w:rsidR="002A2A8C" w:rsidRDefault="002A2A8C" w:rsidP="00BC5D70">
      <w:pPr>
        <w:pStyle w:val="Standard"/>
        <w:widowControl w:val="0"/>
        <w:jc w:val="center"/>
        <w:rPr>
          <w:b/>
          <w:bCs/>
          <w:sz w:val="48"/>
          <w:szCs w:val="48"/>
          <w:u w:val="single"/>
        </w:rPr>
      </w:pPr>
    </w:p>
    <w:p w:rsidR="00CA39D0" w:rsidRPr="00CA39D0" w:rsidRDefault="00CA39D0" w:rsidP="00CA39D0">
      <w:pPr>
        <w:pStyle w:val="Standard"/>
        <w:widowControl w:val="0"/>
        <w:spacing w:line="360" w:lineRule="auto"/>
        <w:jc w:val="both"/>
        <w:rPr>
          <w:b/>
          <w:bCs/>
          <w:sz w:val="32"/>
          <w:szCs w:val="36"/>
          <w:u w:val="single"/>
        </w:rPr>
      </w:pPr>
      <w:r w:rsidRPr="00CA39D0">
        <w:rPr>
          <w:b/>
          <w:bCs/>
          <w:sz w:val="32"/>
          <w:szCs w:val="36"/>
          <w:u w:val="single"/>
        </w:rPr>
        <w:t>Comunicazione a tutte le società :</w:t>
      </w:r>
    </w:p>
    <w:p w:rsidR="00CA39D0" w:rsidRPr="00CA39D0" w:rsidRDefault="00CA39D0" w:rsidP="00CA39D0">
      <w:pPr>
        <w:pStyle w:val="Standard"/>
        <w:widowControl w:val="0"/>
        <w:spacing w:line="360" w:lineRule="auto"/>
        <w:jc w:val="both"/>
        <w:rPr>
          <w:bCs/>
          <w:sz w:val="32"/>
          <w:szCs w:val="36"/>
        </w:rPr>
      </w:pPr>
      <w:r w:rsidRPr="00CA39D0">
        <w:rPr>
          <w:bCs/>
          <w:sz w:val="32"/>
          <w:szCs w:val="36"/>
        </w:rPr>
        <w:t>La Struttura Calcio Uisp Arezzo, in considerazione della situazione vigente, consapevole che l’ interesse primario è la salute, la salvaguardia della stessa e il diritto e la necessità di</w:t>
      </w:r>
      <w:r>
        <w:rPr>
          <w:bCs/>
          <w:sz w:val="32"/>
          <w:szCs w:val="36"/>
        </w:rPr>
        <w:t xml:space="preserve"> </w:t>
      </w:r>
      <w:r w:rsidRPr="00CA39D0">
        <w:rPr>
          <w:bCs/>
          <w:sz w:val="32"/>
          <w:szCs w:val="36"/>
        </w:rPr>
        <w:t>mantenere l’occupazione lavorativa, ha deciso di organizzare la propria attività sportiva,come si seguito riepilogata:</w:t>
      </w:r>
    </w:p>
    <w:p w:rsidR="00CA39D0" w:rsidRPr="00CA39D0" w:rsidRDefault="00CA39D0" w:rsidP="00CA39D0">
      <w:pPr>
        <w:pStyle w:val="Standard"/>
        <w:widowControl w:val="0"/>
        <w:spacing w:line="360" w:lineRule="auto"/>
        <w:jc w:val="both"/>
        <w:rPr>
          <w:bCs/>
          <w:sz w:val="32"/>
          <w:szCs w:val="36"/>
        </w:rPr>
      </w:pPr>
      <w:r w:rsidRPr="00CA39D0">
        <w:rPr>
          <w:bCs/>
          <w:sz w:val="32"/>
          <w:szCs w:val="36"/>
        </w:rPr>
        <w:t>● Per la stagione 2020/2021 il campionato non si svolgerà con la solita modalità, ovvero promozioni e retrocessioni.</w:t>
      </w:r>
    </w:p>
    <w:p w:rsidR="00CA39D0" w:rsidRPr="00CA39D0" w:rsidRDefault="00CA39D0" w:rsidP="00CA39D0">
      <w:pPr>
        <w:pStyle w:val="Standard"/>
        <w:widowControl w:val="0"/>
        <w:spacing w:line="360" w:lineRule="auto"/>
        <w:jc w:val="both"/>
        <w:rPr>
          <w:bCs/>
          <w:sz w:val="32"/>
          <w:szCs w:val="36"/>
        </w:rPr>
      </w:pPr>
      <w:r w:rsidRPr="00CA39D0">
        <w:rPr>
          <w:bCs/>
          <w:sz w:val="32"/>
          <w:szCs w:val="36"/>
        </w:rPr>
        <w:t>● I gironi rimarranno congelati cosi come erano composti al momento dell’ interruzione avvenuta nella stagione sportiva che non si è conclusa.</w:t>
      </w:r>
    </w:p>
    <w:p w:rsidR="00F5778A" w:rsidRPr="00CA39D0" w:rsidRDefault="00CA39D0" w:rsidP="00CA39D0">
      <w:pPr>
        <w:pStyle w:val="Standard"/>
        <w:widowControl w:val="0"/>
        <w:spacing w:line="360" w:lineRule="auto"/>
        <w:jc w:val="both"/>
        <w:rPr>
          <w:bCs/>
          <w:sz w:val="32"/>
          <w:szCs w:val="36"/>
        </w:rPr>
      </w:pPr>
      <w:r w:rsidRPr="00CA39D0">
        <w:rPr>
          <w:bCs/>
          <w:sz w:val="32"/>
          <w:szCs w:val="36"/>
        </w:rPr>
        <w:t xml:space="preserve">● </w:t>
      </w:r>
      <w:r w:rsidR="00F5778A">
        <w:rPr>
          <w:bCs/>
          <w:sz w:val="32"/>
          <w:szCs w:val="36"/>
        </w:rPr>
        <w:t xml:space="preserve">Il Campionati di Calcio a 5 comincerà nei </w:t>
      </w:r>
      <w:r w:rsidRPr="00CA39D0">
        <w:rPr>
          <w:bCs/>
          <w:sz w:val="32"/>
          <w:szCs w:val="36"/>
        </w:rPr>
        <w:t>mesi di febbraio /marzo</w:t>
      </w:r>
      <w:r w:rsidR="00F5778A">
        <w:rPr>
          <w:bCs/>
          <w:sz w:val="32"/>
          <w:szCs w:val="36"/>
        </w:rPr>
        <w:t xml:space="preserve"> 2021</w:t>
      </w:r>
    </w:p>
    <w:p w:rsidR="00CA39D0" w:rsidRPr="004009F0" w:rsidRDefault="00CA39D0" w:rsidP="004009F0">
      <w:pPr>
        <w:pStyle w:val="Standard"/>
        <w:widowControl w:val="0"/>
        <w:spacing w:line="360" w:lineRule="auto"/>
        <w:jc w:val="both"/>
        <w:rPr>
          <w:bCs/>
          <w:sz w:val="32"/>
          <w:szCs w:val="36"/>
        </w:rPr>
      </w:pPr>
      <w:r w:rsidRPr="00CA39D0">
        <w:rPr>
          <w:bCs/>
          <w:sz w:val="32"/>
          <w:szCs w:val="36"/>
        </w:rPr>
        <w:t>● Il termine per le adesioni</w:t>
      </w:r>
      <w:r w:rsidR="009C0E1A">
        <w:rPr>
          <w:bCs/>
          <w:sz w:val="32"/>
          <w:szCs w:val="36"/>
        </w:rPr>
        <w:t xml:space="preserve"> e la regolamentazione di</w:t>
      </w:r>
      <w:r w:rsidRPr="00CA39D0">
        <w:rPr>
          <w:bCs/>
          <w:sz w:val="32"/>
          <w:szCs w:val="36"/>
        </w:rPr>
        <w:t xml:space="preserve"> questa attività saranno comunicate con apposito C. U.</w:t>
      </w:r>
    </w:p>
    <w:p w:rsidR="00BC5D70" w:rsidRDefault="00BC5D70" w:rsidP="00BC5D70">
      <w:pPr>
        <w:pStyle w:val="Standard"/>
        <w:widowControl w:val="0"/>
      </w:pPr>
    </w:p>
    <w:p w:rsidR="00BC5D70" w:rsidRDefault="00BC5D70" w:rsidP="00BC5D70">
      <w:pPr>
        <w:pStyle w:val="Standard"/>
        <w:widowContro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INIZIO-T</w:t>
      </w:r>
      <w:r w:rsidR="005459DC">
        <w:rPr>
          <w:b/>
          <w:bCs/>
          <w:sz w:val="36"/>
          <w:szCs w:val="36"/>
          <w:u w:val="single"/>
        </w:rPr>
        <w:t xml:space="preserve">ERMINE CAMPIONATO </w:t>
      </w:r>
      <w:proofErr w:type="spellStart"/>
      <w:r w:rsidR="005459DC">
        <w:rPr>
          <w:b/>
          <w:bCs/>
          <w:sz w:val="36"/>
          <w:szCs w:val="36"/>
          <w:u w:val="single"/>
        </w:rPr>
        <w:t>DI</w:t>
      </w:r>
      <w:proofErr w:type="spellEnd"/>
      <w:r w:rsidR="005459DC">
        <w:rPr>
          <w:b/>
          <w:bCs/>
          <w:sz w:val="36"/>
          <w:szCs w:val="36"/>
          <w:u w:val="single"/>
        </w:rPr>
        <w:t xml:space="preserve"> CALCIO A 5</w:t>
      </w:r>
    </w:p>
    <w:p w:rsidR="00BC5D70" w:rsidRDefault="00BC5D70" w:rsidP="00BC5D70">
      <w:pPr>
        <w:pStyle w:val="Standard"/>
        <w:widowControl w:val="0"/>
        <w:jc w:val="center"/>
      </w:pPr>
    </w:p>
    <w:p w:rsidR="00BB4077" w:rsidRPr="00BB4077" w:rsidRDefault="00BB4077" w:rsidP="00BC5D70">
      <w:pPr>
        <w:pStyle w:val="Standard"/>
        <w:widowControl w:val="0"/>
        <w:jc w:val="both"/>
        <w:rPr>
          <w:sz w:val="32"/>
          <w:szCs w:val="28"/>
        </w:rPr>
      </w:pPr>
    </w:p>
    <w:p w:rsidR="00BB4077" w:rsidRPr="00BB4077" w:rsidRDefault="00BB4077" w:rsidP="00BB4077">
      <w:pPr>
        <w:pStyle w:val="Standard"/>
        <w:widowControl w:val="0"/>
        <w:numPr>
          <w:ilvl w:val="0"/>
          <w:numId w:val="40"/>
        </w:numPr>
        <w:jc w:val="both"/>
        <w:rPr>
          <w:sz w:val="32"/>
          <w:szCs w:val="28"/>
        </w:rPr>
      </w:pPr>
      <w:r w:rsidRPr="00BB4077">
        <w:rPr>
          <w:sz w:val="28"/>
        </w:rPr>
        <w:t xml:space="preserve">La </w:t>
      </w:r>
      <w:r w:rsidR="009C0E1A">
        <w:rPr>
          <w:sz w:val="28"/>
        </w:rPr>
        <w:t>stagione avrà inizio</w:t>
      </w:r>
      <w:r w:rsidRPr="00BB4077">
        <w:rPr>
          <w:sz w:val="28"/>
        </w:rPr>
        <w:t xml:space="preserve"> nei mesi di Febbraio </w:t>
      </w:r>
      <w:r w:rsidR="002A2A8C">
        <w:rPr>
          <w:sz w:val="28"/>
        </w:rPr>
        <w:t>–</w:t>
      </w:r>
      <w:r w:rsidRPr="00BB4077">
        <w:rPr>
          <w:sz w:val="28"/>
        </w:rPr>
        <w:t xml:space="preserve"> </w:t>
      </w:r>
      <w:r w:rsidR="002A2A8C">
        <w:rPr>
          <w:sz w:val="28"/>
        </w:rPr>
        <w:t>M</w:t>
      </w:r>
      <w:r w:rsidRPr="00BB4077">
        <w:rPr>
          <w:sz w:val="28"/>
        </w:rPr>
        <w:t>arzo</w:t>
      </w:r>
      <w:r w:rsidR="002A2A8C">
        <w:rPr>
          <w:sz w:val="28"/>
        </w:rPr>
        <w:t xml:space="preserve">; </w:t>
      </w:r>
      <w:r w:rsidRPr="00BB4077">
        <w:rPr>
          <w:sz w:val="28"/>
        </w:rPr>
        <w:t xml:space="preserve"> manifestazione che si chiamerà</w:t>
      </w:r>
      <w:r w:rsidR="00F5778A">
        <w:rPr>
          <w:b/>
          <w:bCs/>
          <w:sz w:val="32"/>
          <w:szCs w:val="28"/>
        </w:rPr>
        <w:t xml:space="preserve"> Campionati di Calcio a 5 2020/2021</w:t>
      </w:r>
    </w:p>
    <w:p w:rsidR="00BB4077" w:rsidRDefault="00BB4077" w:rsidP="00BB4077">
      <w:pPr>
        <w:pStyle w:val="Standard"/>
        <w:widowControl w:val="0"/>
        <w:jc w:val="both"/>
        <w:rPr>
          <w:sz w:val="28"/>
          <w:szCs w:val="28"/>
        </w:rPr>
      </w:pPr>
    </w:p>
    <w:p w:rsidR="00BC5D70" w:rsidRDefault="002A2A8C" w:rsidP="00BC5D70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C5D70" w:rsidRDefault="00BC5D70" w:rsidP="00BC5D70">
      <w:pPr>
        <w:pStyle w:val="Standard"/>
        <w:widowControl w:val="0"/>
      </w:pPr>
      <w:r>
        <w:rPr>
          <w:b/>
          <w:bCs/>
          <w:sz w:val="28"/>
          <w:szCs w:val="28"/>
        </w:rPr>
        <w:t>Soste previste:</w:t>
      </w:r>
      <w:r>
        <w:rPr>
          <w:sz w:val="28"/>
          <w:szCs w:val="28"/>
        </w:rPr>
        <w:t xml:space="preserve"> festività pasquali.</w:t>
      </w:r>
    </w:p>
    <w:p w:rsidR="00BC5D70" w:rsidRDefault="00BC5D70" w:rsidP="00BC5D70">
      <w:pPr>
        <w:pStyle w:val="Standard"/>
        <w:widowControl w:val="0"/>
        <w:rPr>
          <w:sz w:val="28"/>
          <w:szCs w:val="28"/>
        </w:rPr>
      </w:pPr>
    </w:p>
    <w:p w:rsidR="00BC5D70" w:rsidRDefault="00BC5D70" w:rsidP="00BC5D70">
      <w:pPr>
        <w:pStyle w:val="Standard"/>
        <w:widowControl w:val="0"/>
      </w:pPr>
      <w:r>
        <w:rPr>
          <w:b/>
          <w:bCs/>
          <w:sz w:val="28"/>
          <w:szCs w:val="28"/>
        </w:rPr>
        <w:t>Termine previsto:</w:t>
      </w:r>
      <w:r>
        <w:rPr>
          <w:sz w:val="28"/>
          <w:szCs w:val="28"/>
        </w:rPr>
        <w:t xml:space="preserve"> mese di </w:t>
      </w:r>
      <w:r w:rsidR="004009F0">
        <w:rPr>
          <w:b/>
          <w:bCs/>
          <w:sz w:val="28"/>
          <w:szCs w:val="28"/>
        </w:rPr>
        <w:t xml:space="preserve">giugno/Luglio </w:t>
      </w:r>
      <w:r>
        <w:rPr>
          <w:b/>
          <w:bCs/>
          <w:sz w:val="28"/>
          <w:szCs w:val="28"/>
        </w:rPr>
        <w:t>20</w:t>
      </w:r>
      <w:r w:rsidR="00435043">
        <w:rPr>
          <w:b/>
          <w:bCs/>
          <w:sz w:val="28"/>
          <w:szCs w:val="28"/>
        </w:rPr>
        <w:t>2</w:t>
      </w:r>
      <w:r w:rsidR="004009F0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BC5D70" w:rsidRDefault="00BC5D70" w:rsidP="00BC5D70">
      <w:pPr>
        <w:pStyle w:val="Standard"/>
        <w:widowControl w:val="0"/>
        <w:rPr>
          <w:sz w:val="28"/>
          <w:szCs w:val="28"/>
        </w:rPr>
      </w:pPr>
    </w:p>
    <w:p w:rsidR="0091739A" w:rsidRDefault="00BC5D70" w:rsidP="0091739A">
      <w:pPr>
        <w:pStyle w:val="Standard"/>
        <w:jc w:val="both"/>
        <w:rPr>
          <w:lang w:eastAsia="ar-SA"/>
        </w:rPr>
      </w:pPr>
      <w:r>
        <w:rPr>
          <w:sz w:val="28"/>
          <w:szCs w:val="28"/>
        </w:rPr>
        <w:t>L</w:t>
      </w:r>
      <w:r w:rsidR="0091739A">
        <w:rPr>
          <w:sz w:val="28"/>
          <w:szCs w:val="28"/>
        </w:rPr>
        <w:t xml:space="preserve">e </w:t>
      </w:r>
      <w:r w:rsidR="0091739A">
        <w:rPr>
          <w:b/>
          <w:bCs/>
          <w:sz w:val="28"/>
          <w:szCs w:val="28"/>
        </w:rPr>
        <w:t>vincenti,</w:t>
      </w:r>
      <w:r>
        <w:rPr>
          <w:b/>
          <w:bCs/>
          <w:sz w:val="28"/>
          <w:szCs w:val="28"/>
        </w:rPr>
        <w:t xml:space="preserve"> de</w:t>
      </w:r>
      <w:r w:rsidR="0091739A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="004009F0">
        <w:rPr>
          <w:b/>
          <w:bCs/>
          <w:sz w:val="28"/>
          <w:szCs w:val="28"/>
        </w:rPr>
        <w:t>Play-off</w:t>
      </w:r>
      <w:r>
        <w:rPr>
          <w:b/>
          <w:bCs/>
          <w:sz w:val="28"/>
          <w:szCs w:val="28"/>
        </w:rPr>
        <w:t xml:space="preserve">, </w:t>
      </w:r>
      <w:r w:rsidR="00557891">
        <w:rPr>
          <w:sz w:val="28"/>
          <w:szCs w:val="28"/>
        </w:rPr>
        <w:t>acquisiranno</w:t>
      </w:r>
      <w:r>
        <w:rPr>
          <w:sz w:val="28"/>
          <w:szCs w:val="28"/>
        </w:rPr>
        <w:t xml:space="preserve"> il diritto</w:t>
      </w:r>
      <w:r w:rsidR="00557891">
        <w:rPr>
          <w:sz w:val="28"/>
          <w:szCs w:val="28"/>
        </w:rPr>
        <w:t xml:space="preserve"> di </w:t>
      </w:r>
      <w:r>
        <w:rPr>
          <w:sz w:val="28"/>
          <w:szCs w:val="28"/>
        </w:rPr>
        <w:t xml:space="preserve"> partecipare alle </w:t>
      </w:r>
      <w:r w:rsidR="00557891">
        <w:rPr>
          <w:b/>
          <w:bCs/>
          <w:sz w:val="28"/>
          <w:szCs w:val="28"/>
        </w:rPr>
        <w:t>Finali Regionali 20</w:t>
      </w:r>
      <w:r w:rsidR="00435043">
        <w:rPr>
          <w:b/>
          <w:bCs/>
          <w:sz w:val="28"/>
          <w:szCs w:val="28"/>
        </w:rPr>
        <w:t>20</w:t>
      </w:r>
      <w:r w:rsidR="0091739A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in rappresentanza </w:t>
      </w:r>
      <w:r w:rsidR="0091739A">
        <w:rPr>
          <w:sz w:val="28"/>
          <w:szCs w:val="28"/>
        </w:rPr>
        <w:t>del Comitato</w:t>
      </w:r>
      <w:r>
        <w:rPr>
          <w:sz w:val="28"/>
          <w:szCs w:val="28"/>
        </w:rPr>
        <w:t xml:space="preserve"> di Arezzo</w:t>
      </w:r>
      <w:r w:rsidR="009C0E1A">
        <w:rPr>
          <w:sz w:val="28"/>
          <w:szCs w:val="28"/>
        </w:rPr>
        <w:t xml:space="preserve"> qualora i termini di iscrizione possono essere rispettati</w:t>
      </w:r>
      <w:r>
        <w:rPr>
          <w:sz w:val="28"/>
          <w:szCs w:val="28"/>
        </w:rPr>
        <w:t>.</w:t>
      </w:r>
      <w:r w:rsidR="0091739A">
        <w:rPr>
          <w:sz w:val="28"/>
          <w:szCs w:val="28"/>
        </w:rPr>
        <w:t xml:space="preserve"> </w:t>
      </w:r>
    </w:p>
    <w:p w:rsidR="00BC5D70" w:rsidRDefault="00BC5D70" w:rsidP="00BC5D70">
      <w:pPr>
        <w:pStyle w:val="Standard"/>
        <w:widowControl w:val="0"/>
      </w:pPr>
    </w:p>
    <w:p w:rsidR="005459DC" w:rsidRDefault="005459DC" w:rsidP="005459DC">
      <w:pPr>
        <w:pStyle w:val="Standard"/>
        <w:jc w:val="center"/>
        <w:rPr>
          <w:b/>
          <w:sz w:val="72"/>
          <w:szCs w:val="72"/>
          <w:u w:val="single"/>
        </w:rPr>
      </w:pPr>
    </w:p>
    <w:p w:rsidR="00F5778A" w:rsidRDefault="00F5778A" w:rsidP="005459DC">
      <w:pPr>
        <w:pStyle w:val="Standard"/>
        <w:jc w:val="center"/>
        <w:rPr>
          <w:b/>
          <w:sz w:val="72"/>
          <w:szCs w:val="72"/>
          <w:u w:val="single"/>
        </w:rPr>
      </w:pPr>
    </w:p>
    <w:p w:rsidR="00BC5D70" w:rsidRPr="00FC5EA9" w:rsidRDefault="005459DC" w:rsidP="005459DC">
      <w:pPr>
        <w:pStyle w:val="Standard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lastRenderedPageBreak/>
        <w:t>CALCIO A 5</w:t>
      </w:r>
    </w:p>
    <w:p w:rsidR="00BC5D70" w:rsidRPr="00FC5EA9" w:rsidRDefault="00BC5D70" w:rsidP="00BC5D70">
      <w:pPr>
        <w:pStyle w:val="Standard"/>
        <w:jc w:val="center"/>
        <w:rPr>
          <w:b/>
          <w:sz w:val="28"/>
          <w:szCs w:val="28"/>
          <w:u w:val="single"/>
        </w:rPr>
      </w:pPr>
    </w:p>
    <w:p w:rsidR="00BC5D70" w:rsidRDefault="00BC5D70" w:rsidP="00BC5D70">
      <w:pPr>
        <w:pStyle w:val="Standard"/>
        <w:spacing w:line="360" w:lineRule="auto"/>
        <w:rPr>
          <w:b/>
          <w:sz w:val="32"/>
          <w:szCs w:val="32"/>
        </w:rPr>
      </w:pPr>
      <w:r w:rsidRPr="00FC5EA9">
        <w:rPr>
          <w:b/>
          <w:sz w:val="32"/>
          <w:szCs w:val="32"/>
        </w:rPr>
        <w:t>CONDIZIONI PER POTERSI ISCRIVERE AL CAMPIONATO UISP</w:t>
      </w:r>
    </w:p>
    <w:p w:rsidR="00BC5D70" w:rsidRDefault="00BC5D70" w:rsidP="00BC5D70">
      <w:pPr>
        <w:pStyle w:val="Paragrafoelenco"/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**********************</w:t>
      </w:r>
    </w:p>
    <w:p w:rsidR="002E6DD0" w:rsidRDefault="005459DC" w:rsidP="002E6DD0">
      <w:pPr>
        <w:pStyle w:val="Paragrafoelenco"/>
        <w:numPr>
          <w:ilvl w:val="0"/>
          <w:numId w:val="35"/>
        </w:numPr>
        <w:suppressAutoHyphens/>
        <w:autoSpaceDN w:val="0"/>
        <w:spacing w:after="0"/>
        <w:ind w:left="0" w:firstLine="0"/>
        <w:contextualSpacing w:val="0"/>
        <w:textAlignment w:val="baseline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Quota Gara</w:t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 w:rsidR="00BC5D70" w:rsidRPr="002E6DD0">
        <w:rPr>
          <w:rFonts w:ascii="Times New Roman" w:hAnsi="Times New Roman"/>
          <w:sz w:val="44"/>
          <w:szCs w:val="44"/>
        </w:rPr>
        <w:tab/>
        <w:t xml:space="preserve"> </w:t>
      </w:r>
      <w:r w:rsidR="00BC5D70" w:rsidRPr="002E6DD0">
        <w:rPr>
          <w:rFonts w:ascii="Times New Roman" w:hAnsi="Times New Roman"/>
          <w:sz w:val="44"/>
          <w:szCs w:val="44"/>
        </w:rPr>
        <w:tab/>
        <w:t xml:space="preserve">  </w:t>
      </w:r>
      <w:r w:rsidR="00BC5D70" w:rsidRPr="002E6DD0">
        <w:rPr>
          <w:rFonts w:ascii="Times New Roman" w:hAnsi="Times New Roman"/>
          <w:sz w:val="44"/>
          <w:szCs w:val="44"/>
        </w:rPr>
        <w:tab/>
        <w:t xml:space="preserve">    </w:t>
      </w:r>
      <w:r w:rsidR="00BC5D70" w:rsidRPr="002E6DD0">
        <w:rPr>
          <w:rFonts w:ascii="Times New Roman" w:hAnsi="Times New Roman"/>
          <w:sz w:val="44"/>
          <w:szCs w:val="44"/>
        </w:rPr>
        <w:tab/>
        <w:t xml:space="preserve">  </w:t>
      </w:r>
      <w:r w:rsidR="002E6DD0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€  30</w:t>
      </w:r>
      <w:r w:rsidR="00BC5D70" w:rsidRPr="002E6DD0">
        <w:rPr>
          <w:rFonts w:ascii="Times New Roman" w:hAnsi="Times New Roman"/>
          <w:sz w:val="44"/>
          <w:szCs w:val="44"/>
        </w:rPr>
        <w:t>,00</w:t>
      </w:r>
    </w:p>
    <w:p w:rsidR="00BC5D70" w:rsidRDefault="00BC5D70" w:rsidP="00BC5D70">
      <w:pPr>
        <w:pStyle w:val="Paragrafoelenco"/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5459DC" w:rsidRPr="00B444A7" w:rsidRDefault="005459DC" w:rsidP="00BC5D70">
      <w:pPr>
        <w:pStyle w:val="Paragrafoelenco"/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BC5D70" w:rsidRDefault="00BC5D70" w:rsidP="00BC5D70">
      <w:pPr>
        <w:pStyle w:val="Paragrafoelenco"/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Tesseramento campionato 20</w:t>
      </w:r>
      <w:r w:rsidR="004009F0">
        <w:rPr>
          <w:rFonts w:ascii="Times New Roman" w:hAnsi="Times New Roman"/>
          <w:b/>
          <w:sz w:val="44"/>
          <w:szCs w:val="44"/>
        </w:rPr>
        <w:t>20</w:t>
      </w:r>
      <w:r>
        <w:rPr>
          <w:rFonts w:ascii="Times New Roman" w:hAnsi="Times New Roman"/>
          <w:b/>
          <w:sz w:val="44"/>
          <w:szCs w:val="44"/>
        </w:rPr>
        <w:t>/</w:t>
      </w:r>
      <w:r w:rsidR="00435043">
        <w:rPr>
          <w:rFonts w:ascii="Times New Roman" w:hAnsi="Times New Roman"/>
          <w:b/>
          <w:sz w:val="44"/>
          <w:szCs w:val="44"/>
        </w:rPr>
        <w:t>2</w:t>
      </w:r>
      <w:r w:rsidR="004009F0">
        <w:rPr>
          <w:rFonts w:ascii="Times New Roman" w:hAnsi="Times New Roman"/>
          <w:b/>
          <w:sz w:val="44"/>
          <w:szCs w:val="44"/>
        </w:rPr>
        <w:t>1</w:t>
      </w:r>
    </w:p>
    <w:p w:rsidR="00BC5D70" w:rsidRDefault="005459DC" w:rsidP="00BC5D70">
      <w:pPr>
        <w:pStyle w:val="Paragrafoelenco"/>
        <w:numPr>
          <w:ilvl w:val="0"/>
          <w:numId w:val="31"/>
        </w:numPr>
        <w:suppressAutoHyphens/>
        <w:autoSpaceDN w:val="0"/>
        <w:contextualSpacing w:val="0"/>
        <w:jc w:val="center"/>
        <w:textAlignment w:val="baseline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Affiliazione</w:t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  <w:t>€ 80</w:t>
      </w:r>
      <w:r w:rsidR="00BC5D70">
        <w:rPr>
          <w:rFonts w:ascii="Times New Roman" w:hAnsi="Times New Roman"/>
          <w:bCs/>
          <w:sz w:val="32"/>
          <w:szCs w:val="32"/>
        </w:rPr>
        <w:t>,00</w:t>
      </w:r>
    </w:p>
    <w:p w:rsidR="00BC5D70" w:rsidRDefault="00BC5D70" w:rsidP="00BC5D70">
      <w:pPr>
        <w:pStyle w:val="Paragrafoelenco"/>
        <w:numPr>
          <w:ilvl w:val="0"/>
          <w:numId w:val="31"/>
        </w:numPr>
        <w:suppressAutoHyphens/>
        <w:autoSpaceDN w:val="0"/>
        <w:contextualSpacing w:val="0"/>
        <w:jc w:val="center"/>
        <w:textAlignment w:val="baseline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Tesseramento Dirigenti</w:t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  <w:t>€   2</w:t>
      </w:r>
      <w:r w:rsidR="004009F0">
        <w:rPr>
          <w:rFonts w:ascii="Times New Roman" w:hAnsi="Times New Roman"/>
          <w:bCs/>
          <w:sz w:val="32"/>
          <w:szCs w:val="32"/>
        </w:rPr>
        <w:t>1</w:t>
      </w:r>
      <w:r>
        <w:rPr>
          <w:rFonts w:ascii="Times New Roman" w:hAnsi="Times New Roman"/>
          <w:bCs/>
          <w:sz w:val="32"/>
          <w:szCs w:val="32"/>
        </w:rPr>
        <w:t>,00</w:t>
      </w:r>
    </w:p>
    <w:p w:rsidR="00BC5D70" w:rsidRDefault="00BC5D70" w:rsidP="00BC5D70">
      <w:pPr>
        <w:pStyle w:val="Paragrafoelenco"/>
        <w:numPr>
          <w:ilvl w:val="0"/>
          <w:numId w:val="31"/>
        </w:numPr>
        <w:suppressAutoHyphens/>
        <w:autoSpaceDN w:val="0"/>
        <w:spacing w:line="360" w:lineRule="auto"/>
        <w:contextualSpacing w:val="0"/>
        <w:jc w:val="center"/>
        <w:textAlignment w:val="baseline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Tesseramento Atleti</w:t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  <w:t xml:space="preserve">        €   11,00</w:t>
      </w:r>
    </w:p>
    <w:p w:rsidR="00BC5D70" w:rsidRDefault="00BC5D70" w:rsidP="00BC5D70">
      <w:pPr>
        <w:pStyle w:val="Paragrafoelenco"/>
        <w:spacing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Da pagare inderogabilmente al momento del ritiro </w:t>
      </w:r>
    </w:p>
    <w:p w:rsidR="00BC5D70" w:rsidRDefault="00BC5D70" w:rsidP="00BC5D70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*****************************************</w:t>
      </w:r>
    </w:p>
    <w:p w:rsidR="00B97F50" w:rsidRDefault="00B97F50" w:rsidP="00BC5D70">
      <w:pPr>
        <w:pStyle w:val="Paragrafoelenco"/>
        <w:spacing w:after="0"/>
        <w:ind w:left="0"/>
        <w:jc w:val="both"/>
      </w:pPr>
    </w:p>
    <w:p w:rsidR="005459DC" w:rsidRDefault="005459DC" w:rsidP="00BC5D70">
      <w:pPr>
        <w:pStyle w:val="Paragrafoelenco"/>
        <w:spacing w:after="0"/>
        <w:ind w:left="0"/>
        <w:jc w:val="both"/>
        <w:rPr>
          <w:rFonts w:ascii="Times New Roman" w:hAnsi="Times New Roman"/>
          <w:sz w:val="32"/>
        </w:rPr>
      </w:pPr>
    </w:p>
    <w:p w:rsidR="00B97F50" w:rsidRPr="00A52DFA" w:rsidRDefault="009C0E1A" w:rsidP="00BC5D70">
      <w:pPr>
        <w:pStyle w:val="Paragrafoelenco"/>
        <w:spacing w:after="0"/>
        <w:ind w:left="0"/>
        <w:jc w:val="both"/>
        <w:rPr>
          <w:rFonts w:ascii="Times New Roman" w:hAnsi="Times New Roman"/>
        </w:rPr>
      </w:pPr>
      <w:r w:rsidRPr="00A52DFA">
        <w:rPr>
          <w:rFonts w:ascii="Times New Roman" w:hAnsi="Times New Roman"/>
          <w:sz w:val="32"/>
        </w:rPr>
        <w:t>Le norme Generali</w:t>
      </w:r>
      <w:r w:rsidR="00A52DFA">
        <w:rPr>
          <w:rFonts w:ascii="Times New Roman" w:hAnsi="Times New Roman"/>
          <w:sz w:val="32"/>
        </w:rPr>
        <w:t xml:space="preserve"> di partecipazione</w:t>
      </w:r>
      <w:r w:rsidRPr="00A52DFA">
        <w:rPr>
          <w:rFonts w:ascii="Times New Roman" w:hAnsi="Times New Roman"/>
          <w:sz w:val="32"/>
        </w:rPr>
        <w:t xml:space="preserve"> saranno trascritte nel bollettino</w:t>
      </w:r>
      <w:r w:rsidR="00A52DFA" w:rsidRPr="00A52DFA">
        <w:rPr>
          <w:rFonts w:ascii="Times New Roman" w:hAnsi="Times New Roman"/>
          <w:sz w:val="32"/>
        </w:rPr>
        <w:t xml:space="preserve"> Ufficiale che regolamenterà il </w:t>
      </w:r>
      <w:r w:rsidR="00A52DFA">
        <w:rPr>
          <w:rFonts w:ascii="Times New Roman" w:hAnsi="Times New Roman"/>
          <w:sz w:val="32"/>
        </w:rPr>
        <w:t>C</w:t>
      </w:r>
      <w:r w:rsidR="00A52DFA" w:rsidRPr="00A52DFA">
        <w:rPr>
          <w:rFonts w:ascii="Times New Roman" w:hAnsi="Times New Roman"/>
          <w:sz w:val="32"/>
        </w:rPr>
        <w:t>ampionato</w:t>
      </w:r>
      <w:r w:rsidR="00A52DFA">
        <w:rPr>
          <w:rFonts w:ascii="Times New Roman" w:hAnsi="Times New Roman"/>
          <w:sz w:val="32"/>
        </w:rPr>
        <w:t xml:space="preserve"> </w:t>
      </w:r>
      <w:r w:rsidR="005459DC">
        <w:rPr>
          <w:rFonts w:ascii="Times New Roman" w:hAnsi="Times New Roman"/>
          <w:sz w:val="32"/>
        </w:rPr>
        <w:t xml:space="preserve">di calcio a 5. </w:t>
      </w:r>
      <w:r w:rsidR="00A52DFA">
        <w:rPr>
          <w:rFonts w:ascii="Times New Roman" w:hAnsi="Times New Roman"/>
          <w:sz w:val="32"/>
        </w:rPr>
        <w:t>Per la Partecipazione degli Atleti fanno fede le Norme generali di partecipazione, compreso la circolare del 31 Maggio 2020 emesso in data 24/07/2020 dalla Struttura calcio Nazionale Uisp.</w:t>
      </w:r>
    </w:p>
    <w:p w:rsidR="009C0E1A" w:rsidRDefault="009C0E1A" w:rsidP="00BC5D70">
      <w:pPr>
        <w:pStyle w:val="Paragrafoelenco"/>
        <w:spacing w:after="0"/>
        <w:ind w:left="0"/>
        <w:jc w:val="both"/>
      </w:pPr>
    </w:p>
    <w:p w:rsidR="00BC5D70" w:rsidRDefault="00BC5D70" w:rsidP="00BC5D70">
      <w:pPr>
        <w:pStyle w:val="Standard"/>
        <w:jc w:val="right"/>
        <w:rPr>
          <w:b/>
        </w:rPr>
      </w:pPr>
      <w:r w:rsidRPr="000C2A09">
        <w:rPr>
          <w:b/>
        </w:rPr>
        <w:t xml:space="preserve"> Coordinatore della Struttura Calcio UISP -  Arezzo</w:t>
      </w:r>
    </w:p>
    <w:p w:rsidR="00F93BEE" w:rsidRPr="000C2A09" w:rsidRDefault="005459DC" w:rsidP="00BC5D70">
      <w:pPr>
        <w:pStyle w:val="Standard"/>
        <w:jc w:val="right"/>
        <w:rPr>
          <w:b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4960620</wp:posOffset>
            </wp:positionH>
            <wp:positionV relativeFrom="paragraph">
              <wp:posOffset>140970</wp:posOffset>
            </wp:positionV>
            <wp:extent cx="1638300" cy="965835"/>
            <wp:effectExtent l="19050" t="0" r="0" b="0"/>
            <wp:wrapNone/>
            <wp:docPr id="48" name="Immagine 48" descr="firma fuc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irma fucini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D70" w:rsidRPr="000C2A09" w:rsidRDefault="00BC5D70" w:rsidP="00BC5D70">
      <w:pPr>
        <w:pStyle w:val="Standard"/>
        <w:jc w:val="right"/>
        <w:rPr>
          <w:i/>
        </w:rPr>
      </w:pPr>
      <w:r w:rsidRPr="000C2A09">
        <w:rPr>
          <w:i/>
        </w:rPr>
        <w:t>Giorgio Fucini</w:t>
      </w:r>
    </w:p>
    <w:p w:rsidR="00BC5D70" w:rsidRPr="003633A9" w:rsidRDefault="00BC5D70" w:rsidP="003633A9">
      <w:pPr>
        <w:rPr>
          <w:b/>
          <w:bCs/>
          <w:sz w:val="28"/>
          <w:szCs w:val="28"/>
        </w:rPr>
      </w:pPr>
    </w:p>
    <w:sectPr w:rsidR="00BC5D70" w:rsidRPr="003633A9" w:rsidSect="00A44E68">
      <w:headerReference w:type="even" r:id="rId25"/>
      <w:headerReference w:type="default" r:id="rId26"/>
      <w:footerReference w:type="default" r:id="rId27"/>
      <w:footerReference w:type="first" r:id="rId28"/>
      <w:pgSz w:w="11906" w:h="16838"/>
      <w:pgMar w:top="539" w:right="991" w:bottom="360" w:left="993" w:header="56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2C0" w:rsidRDefault="002E62C0">
      <w:r>
        <w:separator/>
      </w:r>
    </w:p>
  </w:endnote>
  <w:endnote w:type="continuationSeparator" w:id="0">
    <w:p w:rsidR="002E62C0" w:rsidRDefault="002E6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B6" w:rsidRDefault="000E35B6">
    <w:pPr>
      <w:pStyle w:val="Pidipagina"/>
    </w:pPr>
    <w:r>
      <w:rPr>
        <w:i/>
      </w:rPr>
      <w:t xml:space="preserve">Comunicato Ufficiale </w:t>
    </w:r>
    <w:r w:rsidR="00BC5D70">
      <w:rPr>
        <w:i/>
      </w:rPr>
      <w:t>Struttura Calci</w:t>
    </w:r>
    <w:r w:rsidR="009C0E1A">
      <w:rPr>
        <w:i/>
      </w:rPr>
      <w:t xml:space="preserve">o UISP Arezzo - C.U. n. 1 del </w:t>
    </w:r>
    <w:r w:rsidR="00A61086">
      <w:rPr>
        <w:i/>
      </w:rPr>
      <w:t>20</w:t>
    </w:r>
    <w:r w:rsidR="009C0E1A">
      <w:rPr>
        <w:i/>
      </w:rPr>
      <w:t>/10</w:t>
    </w:r>
    <w:r>
      <w:rPr>
        <w:i/>
      </w:rPr>
      <w:t>/20</w:t>
    </w:r>
    <w:r w:rsidR="009C0E1A">
      <w:rPr>
        <w:i/>
      </w:rPr>
      <w:t>20</w:t>
    </w:r>
    <w:r>
      <w:rPr>
        <w:i/>
      </w:rPr>
      <w:t xml:space="preserve">        Pagina </w:t>
    </w:r>
    <w:r w:rsidR="00F3653A">
      <w:rPr>
        <w:i/>
      </w:rPr>
      <w:fldChar w:fldCharType="begin"/>
    </w:r>
    <w:r>
      <w:rPr>
        <w:i/>
      </w:rPr>
      <w:instrText xml:space="preserve"> PAGE </w:instrText>
    </w:r>
    <w:r w:rsidR="00F3653A">
      <w:rPr>
        <w:i/>
      </w:rPr>
      <w:fldChar w:fldCharType="separate"/>
    </w:r>
    <w:r w:rsidR="00F5778A">
      <w:rPr>
        <w:i/>
        <w:noProof/>
      </w:rPr>
      <w:t>4</w:t>
    </w:r>
    <w:r w:rsidR="00F3653A">
      <w:rPr>
        <w:i/>
      </w:rPr>
      <w:fldChar w:fldCharType="end"/>
    </w:r>
    <w:r>
      <w:rPr>
        <w:i/>
      </w:rPr>
      <w:t xml:space="preserve"> di </w:t>
    </w:r>
    <w:r w:rsidR="00F3653A">
      <w:rPr>
        <w:i/>
      </w:rPr>
      <w:fldChar w:fldCharType="begin"/>
    </w:r>
    <w:r>
      <w:rPr>
        <w:i/>
      </w:rPr>
      <w:instrText xml:space="preserve"> NUMPAGES </w:instrText>
    </w:r>
    <w:r w:rsidR="00F3653A">
      <w:rPr>
        <w:i/>
      </w:rPr>
      <w:fldChar w:fldCharType="separate"/>
    </w:r>
    <w:r w:rsidR="00F5778A">
      <w:rPr>
        <w:i/>
        <w:noProof/>
      </w:rPr>
      <w:t>5</w:t>
    </w:r>
    <w:r w:rsidR="00F3653A">
      <w:rPr>
        <w:i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B6" w:rsidRDefault="000E35B6">
    <w:pPr>
      <w:pStyle w:val="Pidipagina"/>
    </w:pPr>
    <w:r>
      <w:rPr>
        <w:i/>
      </w:rPr>
      <w:t xml:space="preserve">Comunicato Ufficiale </w:t>
    </w:r>
    <w:r w:rsidR="00BC5D70">
      <w:rPr>
        <w:i/>
      </w:rPr>
      <w:t>Struttura Calcio UISP Arezzo - C.U. n. 1</w:t>
    </w:r>
    <w:r>
      <w:rPr>
        <w:i/>
      </w:rPr>
      <w:t xml:space="preserve"> del </w:t>
    </w:r>
    <w:r w:rsidR="00A61086">
      <w:rPr>
        <w:i/>
      </w:rPr>
      <w:t>20</w:t>
    </w:r>
    <w:r>
      <w:rPr>
        <w:i/>
      </w:rPr>
      <w:t>/</w:t>
    </w:r>
    <w:r w:rsidR="00C936BF">
      <w:rPr>
        <w:i/>
      </w:rPr>
      <w:t>10</w:t>
    </w:r>
    <w:r>
      <w:rPr>
        <w:i/>
      </w:rPr>
      <w:t>/20</w:t>
    </w:r>
    <w:r w:rsidR="00C936BF">
      <w:rPr>
        <w:i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2C0" w:rsidRDefault="002E62C0">
      <w:r>
        <w:separator/>
      </w:r>
    </w:p>
  </w:footnote>
  <w:footnote w:type="continuationSeparator" w:id="0">
    <w:p w:rsidR="002E62C0" w:rsidRDefault="002E6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B6" w:rsidRDefault="00F3653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E35B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35B6">
      <w:rPr>
        <w:rStyle w:val="Numeropagina"/>
        <w:noProof/>
      </w:rPr>
      <w:t>12</w:t>
    </w:r>
    <w:r>
      <w:rPr>
        <w:rStyle w:val="Numeropagina"/>
      </w:rPr>
      <w:fldChar w:fldCharType="end"/>
    </w:r>
  </w:p>
  <w:p w:rsidR="000E35B6" w:rsidRDefault="000E35B6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B6" w:rsidRDefault="000E35B6">
    <w:pPr>
      <w:pStyle w:val="Intestazion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>
    <w:nsid w:val="05257D3D"/>
    <w:multiLevelType w:val="hybridMultilevel"/>
    <w:tmpl w:val="6B423C6E"/>
    <w:lvl w:ilvl="0" w:tplc="9AAA04BA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B68E8"/>
    <w:multiLevelType w:val="hybridMultilevel"/>
    <w:tmpl w:val="76C4A4B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56B75"/>
    <w:multiLevelType w:val="multilevel"/>
    <w:tmpl w:val="68E6B93A"/>
    <w:styleLink w:val="WWNum10"/>
    <w:lvl w:ilvl="0">
      <w:numFmt w:val="bullet"/>
      <w:lvlText w:val="-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A4B045A"/>
    <w:multiLevelType w:val="hybridMultilevel"/>
    <w:tmpl w:val="63B0E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36F3D"/>
    <w:multiLevelType w:val="hybridMultilevel"/>
    <w:tmpl w:val="81D8C118"/>
    <w:lvl w:ilvl="0" w:tplc="94E0F4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9C4D79"/>
    <w:multiLevelType w:val="hybridMultilevel"/>
    <w:tmpl w:val="1BF292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D4A15"/>
    <w:multiLevelType w:val="hybridMultilevel"/>
    <w:tmpl w:val="ABCC47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9628EE"/>
    <w:multiLevelType w:val="multilevel"/>
    <w:tmpl w:val="FA24FCB4"/>
    <w:styleLink w:val="WWNum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12F907F4"/>
    <w:multiLevelType w:val="hybridMultilevel"/>
    <w:tmpl w:val="BA721578"/>
    <w:lvl w:ilvl="0" w:tplc="FDE86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15228C"/>
    <w:multiLevelType w:val="multilevel"/>
    <w:tmpl w:val="1D54866E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18762406"/>
    <w:multiLevelType w:val="multilevel"/>
    <w:tmpl w:val="62DE526A"/>
    <w:styleLink w:val="WWNum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C74399C"/>
    <w:multiLevelType w:val="hybridMultilevel"/>
    <w:tmpl w:val="9D067E98"/>
    <w:lvl w:ilvl="0" w:tplc="FDE86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712A6C"/>
    <w:multiLevelType w:val="hybridMultilevel"/>
    <w:tmpl w:val="702E1D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604E58"/>
    <w:multiLevelType w:val="hybridMultilevel"/>
    <w:tmpl w:val="78583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0692E"/>
    <w:multiLevelType w:val="hybridMultilevel"/>
    <w:tmpl w:val="80662C22"/>
    <w:lvl w:ilvl="0" w:tplc="7DF8348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D5159"/>
    <w:multiLevelType w:val="hybridMultilevel"/>
    <w:tmpl w:val="0DF004A6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5D0E4E"/>
    <w:multiLevelType w:val="hybridMultilevel"/>
    <w:tmpl w:val="64E643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45E1A"/>
    <w:multiLevelType w:val="hybridMultilevel"/>
    <w:tmpl w:val="E4A05880"/>
    <w:lvl w:ilvl="0" w:tplc="FDE86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20AF3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DD3F18"/>
    <w:multiLevelType w:val="hybridMultilevel"/>
    <w:tmpl w:val="B5B4468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470E6"/>
    <w:multiLevelType w:val="hybridMultilevel"/>
    <w:tmpl w:val="D86E85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8C5659"/>
    <w:multiLevelType w:val="hybridMultilevel"/>
    <w:tmpl w:val="A48C0DE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8F20B0"/>
    <w:multiLevelType w:val="hybridMultilevel"/>
    <w:tmpl w:val="55064B4E"/>
    <w:lvl w:ilvl="0" w:tplc="01B4B9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844ABC"/>
    <w:multiLevelType w:val="hybridMultilevel"/>
    <w:tmpl w:val="576A05FA"/>
    <w:lvl w:ilvl="0" w:tplc="04100009">
      <w:start w:val="1"/>
      <w:numFmt w:val="bullet"/>
      <w:lvlText w:val=""/>
      <w:lvlJc w:val="left"/>
      <w:pPr>
        <w:ind w:left="31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9">
      <w:start w:val="1"/>
      <w:numFmt w:val="bullet"/>
      <w:lvlText w:val="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6">
    <w:nsid w:val="36272A73"/>
    <w:multiLevelType w:val="hybridMultilevel"/>
    <w:tmpl w:val="8E9EE82E"/>
    <w:lvl w:ilvl="0" w:tplc="FDE86D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3B1ECF"/>
    <w:multiLevelType w:val="multilevel"/>
    <w:tmpl w:val="28A807AC"/>
    <w:styleLink w:val="WW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3C001932"/>
    <w:multiLevelType w:val="hybridMultilevel"/>
    <w:tmpl w:val="DF64853E"/>
    <w:lvl w:ilvl="0" w:tplc="FDE86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373224"/>
    <w:multiLevelType w:val="hybridMultilevel"/>
    <w:tmpl w:val="B2FC0F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3DE6753"/>
    <w:multiLevelType w:val="hybridMultilevel"/>
    <w:tmpl w:val="A634859A"/>
    <w:lvl w:ilvl="0" w:tplc="F8A458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57550"/>
    <w:multiLevelType w:val="hybridMultilevel"/>
    <w:tmpl w:val="EB2447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A30485"/>
    <w:multiLevelType w:val="hybridMultilevel"/>
    <w:tmpl w:val="1CE257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1617C4"/>
    <w:multiLevelType w:val="hybridMultilevel"/>
    <w:tmpl w:val="DF382AD0"/>
    <w:lvl w:ilvl="0" w:tplc="1136B0F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583C81"/>
    <w:multiLevelType w:val="multilevel"/>
    <w:tmpl w:val="DB26CDF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5B1F7E47"/>
    <w:multiLevelType w:val="hybridMultilevel"/>
    <w:tmpl w:val="1D38459A"/>
    <w:lvl w:ilvl="0" w:tplc="0410000B">
      <w:start w:val="1"/>
      <w:numFmt w:val="bullet"/>
      <w:lvlText w:val="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22"/>
        </w:tabs>
        <w:ind w:left="29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62"/>
        </w:tabs>
        <w:ind w:left="43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82"/>
        </w:tabs>
        <w:ind w:left="50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22"/>
        </w:tabs>
        <w:ind w:left="65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42"/>
        </w:tabs>
        <w:ind w:left="72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62"/>
        </w:tabs>
        <w:ind w:left="7962" w:hanging="360"/>
      </w:pPr>
      <w:rPr>
        <w:rFonts w:ascii="Wingdings" w:hAnsi="Wingdings" w:hint="default"/>
      </w:rPr>
    </w:lvl>
  </w:abstractNum>
  <w:abstractNum w:abstractNumId="36">
    <w:nsid w:val="5E1B72AC"/>
    <w:multiLevelType w:val="hybridMultilevel"/>
    <w:tmpl w:val="B33C9A3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32021"/>
    <w:multiLevelType w:val="hybridMultilevel"/>
    <w:tmpl w:val="AFAE1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6B5585"/>
    <w:multiLevelType w:val="hybridMultilevel"/>
    <w:tmpl w:val="38987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9E5406"/>
    <w:multiLevelType w:val="hybridMultilevel"/>
    <w:tmpl w:val="79BC99E2"/>
    <w:lvl w:ilvl="0" w:tplc="7DF8348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ED0BA8"/>
    <w:multiLevelType w:val="hybridMultilevel"/>
    <w:tmpl w:val="C6728B06"/>
    <w:lvl w:ilvl="0" w:tplc="0410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>
    <w:nsid w:val="796433DD"/>
    <w:multiLevelType w:val="hybridMultilevel"/>
    <w:tmpl w:val="D458D32E"/>
    <w:lvl w:ilvl="0" w:tplc="FDE86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4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22"/>
  </w:num>
  <w:num w:numId="8">
    <w:abstractNumId w:val="4"/>
  </w:num>
  <w:num w:numId="9">
    <w:abstractNumId w:val="38"/>
  </w:num>
  <w:num w:numId="10">
    <w:abstractNumId w:val="35"/>
  </w:num>
  <w:num w:numId="11">
    <w:abstractNumId w:val="17"/>
  </w:num>
  <w:num w:numId="12">
    <w:abstractNumId w:val="39"/>
  </w:num>
  <w:num w:numId="13">
    <w:abstractNumId w:val="32"/>
  </w:num>
  <w:num w:numId="14">
    <w:abstractNumId w:val="16"/>
  </w:num>
  <w:num w:numId="15">
    <w:abstractNumId w:val="19"/>
  </w:num>
  <w:num w:numId="16">
    <w:abstractNumId w:val="8"/>
  </w:num>
  <w:num w:numId="17">
    <w:abstractNumId w:val="21"/>
  </w:num>
  <w:num w:numId="18">
    <w:abstractNumId w:val="23"/>
  </w:num>
  <w:num w:numId="19">
    <w:abstractNumId w:val="37"/>
  </w:num>
  <w:num w:numId="20">
    <w:abstractNumId w:val="40"/>
  </w:num>
  <w:num w:numId="21">
    <w:abstractNumId w:val="36"/>
  </w:num>
  <w:num w:numId="22">
    <w:abstractNumId w:val="3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31"/>
  </w:num>
  <w:num w:numId="31">
    <w:abstractNumId w:val="5"/>
  </w:num>
  <w:num w:numId="32">
    <w:abstractNumId w:val="27"/>
    <w:lvlOverride w:ilvl="0">
      <w:startOverride w:val="1"/>
    </w:lvlOverride>
  </w:num>
  <w:num w:numId="33">
    <w:abstractNumId w:val="25"/>
  </w:num>
  <w:num w:numId="34">
    <w:abstractNumId w:val="24"/>
  </w:num>
  <w:num w:numId="35">
    <w:abstractNumId w:val="18"/>
  </w:num>
  <w:num w:numId="36">
    <w:abstractNumId w:val="6"/>
  </w:num>
  <w:num w:numId="37">
    <w:abstractNumId w:val="3"/>
  </w:num>
  <w:num w:numId="38">
    <w:abstractNumId w:val="30"/>
  </w:num>
  <w:num w:numId="39">
    <w:abstractNumId w:val="29"/>
  </w:num>
  <w:num w:numId="40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C8A"/>
    <w:rsid w:val="00002CB1"/>
    <w:rsid w:val="00007238"/>
    <w:rsid w:val="000158F2"/>
    <w:rsid w:val="00020ACC"/>
    <w:rsid w:val="00024F4D"/>
    <w:rsid w:val="000301C8"/>
    <w:rsid w:val="000309B7"/>
    <w:rsid w:val="00031318"/>
    <w:rsid w:val="00031DD3"/>
    <w:rsid w:val="0003255D"/>
    <w:rsid w:val="00036A7D"/>
    <w:rsid w:val="000379C6"/>
    <w:rsid w:val="000400E7"/>
    <w:rsid w:val="00041C41"/>
    <w:rsid w:val="00043F58"/>
    <w:rsid w:val="0004459D"/>
    <w:rsid w:val="0004496E"/>
    <w:rsid w:val="000532E7"/>
    <w:rsid w:val="000541B0"/>
    <w:rsid w:val="000552DD"/>
    <w:rsid w:val="00056201"/>
    <w:rsid w:val="0006046A"/>
    <w:rsid w:val="00060BE8"/>
    <w:rsid w:val="00061695"/>
    <w:rsid w:val="000620C1"/>
    <w:rsid w:val="00062CED"/>
    <w:rsid w:val="00063AD8"/>
    <w:rsid w:val="00063FEB"/>
    <w:rsid w:val="000647CC"/>
    <w:rsid w:val="000653CC"/>
    <w:rsid w:val="00066A69"/>
    <w:rsid w:val="00066D91"/>
    <w:rsid w:val="00076D55"/>
    <w:rsid w:val="00076F01"/>
    <w:rsid w:val="0008496A"/>
    <w:rsid w:val="00084DE8"/>
    <w:rsid w:val="00090D81"/>
    <w:rsid w:val="00092344"/>
    <w:rsid w:val="0009527D"/>
    <w:rsid w:val="00096237"/>
    <w:rsid w:val="000A0CF4"/>
    <w:rsid w:val="000A14B4"/>
    <w:rsid w:val="000A29AE"/>
    <w:rsid w:val="000A3C13"/>
    <w:rsid w:val="000A606B"/>
    <w:rsid w:val="000B1330"/>
    <w:rsid w:val="000B47D9"/>
    <w:rsid w:val="000B6400"/>
    <w:rsid w:val="000B651A"/>
    <w:rsid w:val="000B65C7"/>
    <w:rsid w:val="000C1948"/>
    <w:rsid w:val="000C3B2C"/>
    <w:rsid w:val="000C60C0"/>
    <w:rsid w:val="000D3607"/>
    <w:rsid w:val="000D42DB"/>
    <w:rsid w:val="000D6970"/>
    <w:rsid w:val="000D7534"/>
    <w:rsid w:val="000E0CAC"/>
    <w:rsid w:val="000E221C"/>
    <w:rsid w:val="000E33F4"/>
    <w:rsid w:val="000E3435"/>
    <w:rsid w:val="000E35B6"/>
    <w:rsid w:val="000E4FDD"/>
    <w:rsid w:val="000F0CDC"/>
    <w:rsid w:val="000F13FF"/>
    <w:rsid w:val="000F562A"/>
    <w:rsid w:val="000F5903"/>
    <w:rsid w:val="000F66B6"/>
    <w:rsid w:val="000F68F6"/>
    <w:rsid w:val="001014B8"/>
    <w:rsid w:val="00104A24"/>
    <w:rsid w:val="0010531D"/>
    <w:rsid w:val="00106BD2"/>
    <w:rsid w:val="00111856"/>
    <w:rsid w:val="00112945"/>
    <w:rsid w:val="0011298A"/>
    <w:rsid w:val="00113B8C"/>
    <w:rsid w:val="00113F2A"/>
    <w:rsid w:val="00117A1B"/>
    <w:rsid w:val="00117FD4"/>
    <w:rsid w:val="0012086B"/>
    <w:rsid w:val="00123CBC"/>
    <w:rsid w:val="001256D8"/>
    <w:rsid w:val="00126560"/>
    <w:rsid w:val="001269D3"/>
    <w:rsid w:val="00127394"/>
    <w:rsid w:val="00135E94"/>
    <w:rsid w:val="001360E8"/>
    <w:rsid w:val="001372BC"/>
    <w:rsid w:val="0014201C"/>
    <w:rsid w:val="00142E79"/>
    <w:rsid w:val="00145E6D"/>
    <w:rsid w:val="001465C7"/>
    <w:rsid w:val="00152A95"/>
    <w:rsid w:val="00155E11"/>
    <w:rsid w:val="001574EC"/>
    <w:rsid w:val="00157A24"/>
    <w:rsid w:val="00161465"/>
    <w:rsid w:val="00161835"/>
    <w:rsid w:val="001618B7"/>
    <w:rsid w:val="00161FCC"/>
    <w:rsid w:val="0016245E"/>
    <w:rsid w:val="00170203"/>
    <w:rsid w:val="001741DA"/>
    <w:rsid w:val="00180C66"/>
    <w:rsid w:val="001832BD"/>
    <w:rsid w:val="00183C76"/>
    <w:rsid w:val="00184A49"/>
    <w:rsid w:val="001851CB"/>
    <w:rsid w:val="00190B3C"/>
    <w:rsid w:val="00191DE9"/>
    <w:rsid w:val="001948BE"/>
    <w:rsid w:val="001953FE"/>
    <w:rsid w:val="001A02E4"/>
    <w:rsid w:val="001A0E64"/>
    <w:rsid w:val="001B08FE"/>
    <w:rsid w:val="001B122F"/>
    <w:rsid w:val="001B74AF"/>
    <w:rsid w:val="001C092E"/>
    <w:rsid w:val="001C326F"/>
    <w:rsid w:val="001C5F5B"/>
    <w:rsid w:val="001C63F6"/>
    <w:rsid w:val="001C7685"/>
    <w:rsid w:val="001D0E91"/>
    <w:rsid w:val="001D400C"/>
    <w:rsid w:val="001D55AD"/>
    <w:rsid w:val="001E156D"/>
    <w:rsid w:val="001E200B"/>
    <w:rsid w:val="001E2208"/>
    <w:rsid w:val="001E2683"/>
    <w:rsid w:val="001E4C9A"/>
    <w:rsid w:val="001F2AF1"/>
    <w:rsid w:val="001F39BF"/>
    <w:rsid w:val="001F48FC"/>
    <w:rsid w:val="001F7A9F"/>
    <w:rsid w:val="00200792"/>
    <w:rsid w:val="0020260C"/>
    <w:rsid w:val="0020557F"/>
    <w:rsid w:val="002105D6"/>
    <w:rsid w:val="0021185B"/>
    <w:rsid w:val="002143EF"/>
    <w:rsid w:val="00216942"/>
    <w:rsid w:val="00221EC6"/>
    <w:rsid w:val="00222064"/>
    <w:rsid w:val="00222D94"/>
    <w:rsid w:val="00222DE9"/>
    <w:rsid w:val="0022373F"/>
    <w:rsid w:val="00226F05"/>
    <w:rsid w:val="0022776F"/>
    <w:rsid w:val="00230038"/>
    <w:rsid w:val="00234871"/>
    <w:rsid w:val="002351B5"/>
    <w:rsid w:val="00235DA9"/>
    <w:rsid w:val="002369B6"/>
    <w:rsid w:val="00240A1E"/>
    <w:rsid w:val="002426B2"/>
    <w:rsid w:val="00242EDB"/>
    <w:rsid w:val="00251511"/>
    <w:rsid w:val="0025198E"/>
    <w:rsid w:val="00253CD5"/>
    <w:rsid w:val="002605C6"/>
    <w:rsid w:val="00262290"/>
    <w:rsid w:val="00271700"/>
    <w:rsid w:val="002725C0"/>
    <w:rsid w:val="00274A7E"/>
    <w:rsid w:val="00275E65"/>
    <w:rsid w:val="00276CAE"/>
    <w:rsid w:val="00276F9C"/>
    <w:rsid w:val="00280778"/>
    <w:rsid w:val="00280CA7"/>
    <w:rsid w:val="00283AE9"/>
    <w:rsid w:val="00284ACE"/>
    <w:rsid w:val="00284D9E"/>
    <w:rsid w:val="00286B4D"/>
    <w:rsid w:val="0029253C"/>
    <w:rsid w:val="0029303C"/>
    <w:rsid w:val="00293A2E"/>
    <w:rsid w:val="002945C1"/>
    <w:rsid w:val="00296FF1"/>
    <w:rsid w:val="002974E8"/>
    <w:rsid w:val="002A1700"/>
    <w:rsid w:val="002A2A8C"/>
    <w:rsid w:val="002A5C48"/>
    <w:rsid w:val="002B154F"/>
    <w:rsid w:val="002B1947"/>
    <w:rsid w:val="002B293D"/>
    <w:rsid w:val="002C0F3C"/>
    <w:rsid w:val="002C3626"/>
    <w:rsid w:val="002C4278"/>
    <w:rsid w:val="002C5A78"/>
    <w:rsid w:val="002C5BDF"/>
    <w:rsid w:val="002D3449"/>
    <w:rsid w:val="002D3489"/>
    <w:rsid w:val="002D38B8"/>
    <w:rsid w:val="002D6B37"/>
    <w:rsid w:val="002D7CCE"/>
    <w:rsid w:val="002E001B"/>
    <w:rsid w:val="002E15A3"/>
    <w:rsid w:val="002E33E1"/>
    <w:rsid w:val="002E3F0E"/>
    <w:rsid w:val="002E48BB"/>
    <w:rsid w:val="002E62C0"/>
    <w:rsid w:val="002E6DD0"/>
    <w:rsid w:val="002E7BDB"/>
    <w:rsid w:val="002F3EE6"/>
    <w:rsid w:val="002F3F78"/>
    <w:rsid w:val="002F6163"/>
    <w:rsid w:val="002F6F95"/>
    <w:rsid w:val="002F73FF"/>
    <w:rsid w:val="00300552"/>
    <w:rsid w:val="0030083A"/>
    <w:rsid w:val="00300A78"/>
    <w:rsid w:val="00300C16"/>
    <w:rsid w:val="00300C87"/>
    <w:rsid w:val="003075AC"/>
    <w:rsid w:val="003142DA"/>
    <w:rsid w:val="00314FEE"/>
    <w:rsid w:val="003152FE"/>
    <w:rsid w:val="0032260A"/>
    <w:rsid w:val="003238D5"/>
    <w:rsid w:val="00323F5F"/>
    <w:rsid w:val="003246AD"/>
    <w:rsid w:val="00326E52"/>
    <w:rsid w:val="0033157D"/>
    <w:rsid w:val="00334797"/>
    <w:rsid w:val="00335F43"/>
    <w:rsid w:val="0033734D"/>
    <w:rsid w:val="00340CE4"/>
    <w:rsid w:val="00350076"/>
    <w:rsid w:val="00353228"/>
    <w:rsid w:val="00355E66"/>
    <w:rsid w:val="00357450"/>
    <w:rsid w:val="003579B5"/>
    <w:rsid w:val="0036181D"/>
    <w:rsid w:val="00362102"/>
    <w:rsid w:val="003623A4"/>
    <w:rsid w:val="003633A9"/>
    <w:rsid w:val="00363C11"/>
    <w:rsid w:val="003666B1"/>
    <w:rsid w:val="00367AB2"/>
    <w:rsid w:val="00374529"/>
    <w:rsid w:val="0037647D"/>
    <w:rsid w:val="003774F1"/>
    <w:rsid w:val="00381500"/>
    <w:rsid w:val="003816BD"/>
    <w:rsid w:val="00384E6B"/>
    <w:rsid w:val="00385D3E"/>
    <w:rsid w:val="00393D67"/>
    <w:rsid w:val="00396E19"/>
    <w:rsid w:val="003A0672"/>
    <w:rsid w:val="003A4F0A"/>
    <w:rsid w:val="003A5032"/>
    <w:rsid w:val="003A7A80"/>
    <w:rsid w:val="003B1C0D"/>
    <w:rsid w:val="003B3C96"/>
    <w:rsid w:val="003B5898"/>
    <w:rsid w:val="003B7482"/>
    <w:rsid w:val="003C3787"/>
    <w:rsid w:val="003C7A81"/>
    <w:rsid w:val="003D1189"/>
    <w:rsid w:val="003D1687"/>
    <w:rsid w:val="003D5377"/>
    <w:rsid w:val="003D6B14"/>
    <w:rsid w:val="003E0297"/>
    <w:rsid w:val="003E051D"/>
    <w:rsid w:val="003E3DAD"/>
    <w:rsid w:val="003E781A"/>
    <w:rsid w:val="003F6CE0"/>
    <w:rsid w:val="004009F0"/>
    <w:rsid w:val="00403714"/>
    <w:rsid w:val="00405037"/>
    <w:rsid w:val="004051FD"/>
    <w:rsid w:val="00405AD6"/>
    <w:rsid w:val="00406288"/>
    <w:rsid w:val="00407498"/>
    <w:rsid w:val="00411C23"/>
    <w:rsid w:val="0041239D"/>
    <w:rsid w:val="00412BBB"/>
    <w:rsid w:val="00416689"/>
    <w:rsid w:val="00417B26"/>
    <w:rsid w:val="004200E4"/>
    <w:rsid w:val="004246B8"/>
    <w:rsid w:val="004256DB"/>
    <w:rsid w:val="00430B13"/>
    <w:rsid w:val="00435043"/>
    <w:rsid w:val="0043657F"/>
    <w:rsid w:val="00440B17"/>
    <w:rsid w:val="00441D1F"/>
    <w:rsid w:val="00445862"/>
    <w:rsid w:val="00446119"/>
    <w:rsid w:val="0045296E"/>
    <w:rsid w:val="00456974"/>
    <w:rsid w:val="00460ADD"/>
    <w:rsid w:val="00460D4A"/>
    <w:rsid w:val="0046536A"/>
    <w:rsid w:val="004732CF"/>
    <w:rsid w:val="00474AFD"/>
    <w:rsid w:val="0048282C"/>
    <w:rsid w:val="00482EFA"/>
    <w:rsid w:val="0048362A"/>
    <w:rsid w:val="00484CB9"/>
    <w:rsid w:val="00485162"/>
    <w:rsid w:val="0048659E"/>
    <w:rsid w:val="0048743E"/>
    <w:rsid w:val="00491EAB"/>
    <w:rsid w:val="0049266F"/>
    <w:rsid w:val="00492720"/>
    <w:rsid w:val="004963A9"/>
    <w:rsid w:val="004A178F"/>
    <w:rsid w:val="004A30FC"/>
    <w:rsid w:val="004A4D6E"/>
    <w:rsid w:val="004A79D3"/>
    <w:rsid w:val="004B0CC7"/>
    <w:rsid w:val="004B149B"/>
    <w:rsid w:val="004B162C"/>
    <w:rsid w:val="004B38DD"/>
    <w:rsid w:val="004B6B36"/>
    <w:rsid w:val="004C0E12"/>
    <w:rsid w:val="004C65E3"/>
    <w:rsid w:val="004C666B"/>
    <w:rsid w:val="004C6AB6"/>
    <w:rsid w:val="004D12DD"/>
    <w:rsid w:val="004D1C0B"/>
    <w:rsid w:val="004D5D7B"/>
    <w:rsid w:val="004D7EE2"/>
    <w:rsid w:val="004E3470"/>
    <w:rsid w:val="004E4CFE"/>
    <w:rsid w:val="004E5148"/>
    <w:rsid w:val="004F0B63"/>
    <w:rsid w:val="004F17A9"/>
    <w:rsid w:val="005054B1"/>
    <w:rsid w:val="00510FB9"/>
    <w:rsid w:val="00525900"/>
    <w:rsid w:val="00526162"/>
    <w:rsid w:val="00531680"/>
    <w:rsid w:val="00531A79"/>
    <w:rsid w:val="00532F16"/>
    <w:rsid w:val="005443FF"/>
    <w:rsid w:val="005459DC"/>
    <w:rsid w:val="00547CCF"/>
    <w:rsid w:val="00553257"/>
    <w:rsid w:val="005534CB"/>
    <w:rsid w:val="00556BAA"/>
    <w:rsid w:val="00557891"/>
    <w:rsid w:val="00562DBA"/>
    <w:rsid w:val="00564E77"/>
    <w:rsid w:val="00570CAA"/>
    <w:rsid w:val="00572A76"/>
    <w:rsid w:val="00573A7F"/>
    <w:rsid w:val="005758B5"/>
    <w:rsid w:val="00580A4E"/>
    <w:rsid w:val="00582339"/>
    <w:rsid w:val="00582915"/>
    <w:rsid w:val="00582950"/>
    <w:rsid w:val="00582D6B"/>
    <w:rsid w:val="00586888"/>
    <w:rsid w:val="00586C57"/>
    <w:rsid w:val="00592165"/>
    <w:rsid w:val="005925B0"/>
    <w:rsid w:val="00593CA2"/>
    <w:rsid w:val="00597BF1"/>
    <w:rsid w:val="005A1E17"/>
    <w:rsid w:val="005A4112"/>
    <w:rsid w:val="005A45A1"/>
    <w:rsid w:val="005A5B8A"/>
    <w:rsid w:val="005B2F3C"/>
    <w:rsid w:val="005B426F"/>
    <w:rsid w:val="005B5B06"/>
    <w:rsid w:val="005C00DD"/>
    <w:rsid w:val="005C1D2F"/>
    <w:rsid w:val="005C4029"/>
    <w:rsid w:val="005C46B8"/>
    <w:rsid w:val="005C5B1C"/>
    <w:rsid w:val="005C677A"/>
    <w:rsid w:val="005C6A20"/>
    <w:rsid w:val="005E5CEB"/>
    <w:rsid w:val="005E64FE"/>
    <w:rsid w:val="005E673B"/>
    <w:rsid w:val="005F2082"/>
    <w:rsid w:val="005F5A9F"/>
    <w:rsid w:val="005F6979"/>
    <w:rsid w:val="006012F7"/>
    <w:rsid w:val="006022FE"/>
    <w:rsid w:val="006035AF"/>
    <w:rsid w:val="00603807"/>
    <w:rsid w:val="00612262"/>
    <w:rsid w:val="006129A6"/>
    <w:rsid w:val="00616A03"/>
    <w:rsid w:val="00627D0F"/>
    <w:rsid w:val="006336E6"/>
    <w:rsid w:val="00633C77"/>
    <w:rsid w:val="006340C9"/>
    <w:rsid w:val="006347D5"/>
    <w:rsid w:val="00635488"/>
    <w:rsid w:val="00635B7C"/>
    <w:rsid w:val="00636E1B"/>
    <w:rsid w:val="00636F3F"/>
    <w:rsid w:val="00642C8A"/>
    <w:rsid w:val="006435F2"/>
    <w:rsid w:val="00645DFF"/>
    <w:rsid w:val="00646473"/>
    <w:rsid w:val="00646E18"/>
    <w:rsid w:val="00651081"/>
    <w:rsid w:val="00652612"/>
    <w:rsid w:val="006605EF"/>
    <w:rsid w:val="00660A92"/>
    <w:rsid w:val="006621AB"/>
    <w:rsid w:val="00663055"/>
    <w:rsid w:val="006657D8"/>
    <w:rsid w:val="006659A0"/>
    <w:rsid w:val="00670F91"/>
    <w:rsid w:val="00673D74"/>
    <w:rsid w:val="006740E8"/>
    <w:rsid w:val="006813FB"/>
    <w:rsid w:val="00682AAB"/>
    <w:rsid w:val="006846D5"/>
    <w:rsid w:val="006866C4"/>
    <w:rsid w:val="00690999"/>
    <w:rsid w:val="00695F5A"/>
    <w:rsid w:val="006A0598"/>
    <w:rsid w:val="006A3368"/>
    <w:rsid w:val="006A3D5D"/>
    <w:rsid w:val="006A5B51"/>
    <w:rsid w:val="006B037A"/>
    <w:rsid w:val="006B1790"/>
    <w:rsid w:val="006B191C"/>
    <w:rsid w:val="006B6291"/>
    <w:rsid w:val="006C3EDA"/>
    <w:rsid w:val="006C4303"/>
    <w:rsid w:val="006D2D52"/>
    <w:rsid w:val="006D32B5"/>
    <w:rsid w:val="006D4DC7"/>
    <w:rsid w:val="006D5F27"/>
    <w:rsid w:val="006E2A2B"/>
    <w:rsid w:val="006E59A5"/>
    <w:rsid w:val="006F187F"/>
    <w:rsid w:val="006F275E"/>
    <w:rsid w:val="006F69CC"/>
    <w:rsid w:val="007014B3"/>
    <w:rsid w:val="00702702"/>
    <w:rsid w:val="00707696"/>
    <w:rsid w:val="00710851"/>
    <w:rsid w:val="00710EBE"/>
    <w:rsid w:val="00711467"/>
    <w:rsid w:val="0071179C"/>
    <w:rsid w:val="0071254C"/>
    <w:rsid w:val="007146D7"/>
    <w:rsid w:val="00715DAE"/>
    <w:rsid w:val="0072063E"/>
    <w:rsid w:val="00731ECD"/>
    <w:rsid w:val="0073229C"/>
    <w:rsid w:val="0073587C"/>
    <w:rsid w:val="00736BB5"/>
    <w:rsid w:val="00744408"/>
    <w:rsid w:val="00744D42"/>
    <w:rsid w:val="00745DD0"/>
    <w:rsid w:val="007462E6"/>
    <w:rsid w:val="007512F9"/>
    <w:rsid w:val="00752DD4"/>
    <w:rsid w:val="00752F4B"/>
    <w:rsid w:val="007609F0"/>
    <w:rsid w:val="00760F55"/>
    <w:rsid w:val="00763BF4"/>
    <w:rsid w:val="00764189"/>
    <w:rsid w:val="00765ED6"/>
    <w:rsid w:val="00767C7C"/>
    <w:rsid w:val="007808E5"/>
    <w:rsid w:val="0078103D"/>
    <w:rsid w:val="00783EBC"/>
    <w:rsid w:val="0078442E"/>
    <w:rsid w:val="00786532"/>
    <w:rsid w:val="00792FA7"/>
    <w:rsid w:val="00796FA1"/>
    <w:rsid w:val="0079713C"/>
    <w:rsid w:val="00797DA7"/>
    <w:rsid w:val="007A34F1"/>
    <w:rsid w:val="007A5365"/>
    <w:rsid w:val="007A682F"/>
    <w:rsid w:val="007B1F0C"/>
    <w:rsid w:val="007B547A"/>
    <w:rsid w:val="007C0261"/>
    <w:rsid w:val="007C402E"/>
    <w:rsid w:val="007C6B46"/>
    <w:rsid w:val="007D08BC"/>
    <w:rsid w:val="007D0E51"/>
    <w:rsid w:val="007D7E1C"/>
    <w:rsid w:val="007E2D51"/>
    <w:rsid w:val="007E3517"/>
    <w:rsid w:val="007E6106"/>
    <w:rsid w:val="007E6E9F"/>
    <w:rsid w:val="007F1A5C"/>
    <w:rsid w:val="007F2A81"/>
    <w:rsid w:val="007F7465"/>
    <w:rsid w:val="008006C3"/>
    <w:rsid w:val="0080280F"/>
    <w:rsid w:val="008047C0"/>
    <w:rsid w:val="00804EEE"/>
    <w:rsid w:val="008055B0"/>
    <w:rsid w:val="008060D2"/>
    <w:rsid w:val="008072F2"/>
    <w:rsid w:val="00813FD5"/>
    <w:rsid w:val="008161B1"/>
    <w:rsid w:val="008208C3"/>
    <w:rsid w:val="00823F56"/>
    <w:rsid w:val="00831490"/>
    <w:rsid w:val="008322B4"/>
    <w:rsid w:val="00832727"/>
    <w:rsid w:val="00833FA8"/>
    <w:rsid w:val="0084002D"/>
    <w:rsid w:val="00840368"/>
    <w:rsid w:val="00841ED4"/>
    <w:rsid w:val="0084340D"/>
    <w:rsid w:val="0084386B"/>
    <w:rsid w:val="00852687"/>
    <w:rsid w:val="00854704"/>
    <w:rsid w:val="00856248"/>
    <w:rsid w:val="00861EF0"/>
    <w:rsid w:val="00862610"/>
    <w:rsid w:val="00865B71"/>
    <w:rsid w:val="008661DA"/>
    <w:rsid w:val="008663E3"/>
    <w:rsid w:val="00867E59"/>
    <w:rsid w:val="008743B8"/>
    <w:rsid w:val="00874D44"/>
    <w:rsid w:val="00875D7D"/>
    <w:rsid w:val="00875EC3"/>
    <w:rsid w:val="00876DCB"/>
    <w:rsid w:val="00877294"/>
    <w:rsid w:val="00881089"/>
    <w:rsid w:val="00884E0B"/>
    <w:rsid w:val="008956D6"/>
    <w:rsid w:val="008964BE"/>
    <w:rsid w:val="00896B6D"/>
    <w:rsid w:val="0089736F"/>
    <w:rsid w:val="008A2975"/>
    <w:rsid w:val="008A31F9"/>
    <w:rsid w:val="008A42C6"/>
    <w:rsid w:val="008A457F"/>
    <w:rsid w:val="008A4698"/>
    <w:rsid w:val="008B3261"/>
    <w:rsid w:val="008B3F3F"/>
    <w:rsid w:val="008B7A46"/>
    <w:rsid w:val="008C0F38"/>
    <w:rsid w:val="008C12ED"/>
    <w:rsid w:val="008C338D"/>
    <w:rsid w:val="008D0934"/>
    <w:rsid w:val="008D5D18"/>
    <w:rsid w:val="008D743D"/>
    <w:rsid w:val="008E0F8E"/>
    <w:rsid w:val="008E3BC6"/>
    <w:rsid w:val="008E3EB6"/>
    <w:rsid w:val="008E55B2"/>
    <w:rsid w:val="008F0405"/>
    <w:rsid w:val="008F08A9"/>
    <w:rsid w:val="008F347A"/>
    <w:rsid w:val="008F7CDD"/>
    <w:rsid w:val="009006D7"/>
    <w:rsid w:val="0090292D"/>
    <w:rsid w:val="00904778"/>
    <w:rsid w:val="0090633B"/>
    <w:rsid w:val="009118B4"/>
    <w:rsid w:val="009142EB"/>
    <w:rsid w:val="00915339"/>
    <w:rsid w:val="009158F4"/>
    <w:rsid w:val="009161E0"/>
    <w:rsid w:val="0091739A"/>
    <w:rsid w:val="00921CC4"/>
    <w:rsid w:val="00924579"/>
    <w:rsid w:val="00926E4C"/>
    <w:rsid w:val="00927F01"/>
    <w:rsid w:val="00931726"/>
    <w:rsid w:val="0093419F"/>
    <w:rsid w:val="00934369"/>
    <w:rsid w:val="009372FE"/>
    <w:rsid w:val="00940930"/>
    <w:rsid w:val="00943B18"/>
    <w:rsid w:val="009458D2"/>
    <w:rsid w:val="00947D50"/>
    <w:rsid w:val="00951A4C"/>
    <w:rsid w:val="00952C48"/>
    <w:rsid w:val="009557DF"/>
    <w:rsid w:val="00956C9A"/>
    <w:rsid w:val="0096081B"/>
    <w:rsid w:val="00961536"/>
    <w:rsid w:val="00964D7B"/>
    <w:rsid w:val="00966A55"/>
    <w:rsid w:val="009700E3"/>
    <w:rsid w:val="00971066"/>
    <w:rsid w:val="0097251D"/>
    <w:rsid w:val="009726FB"/>
    <w:rsid w:val="00972BFB"/>
    <w:rsid w:val="00973067"/>
    <w:rsid w:val="009772F1"/>
    <w:rsid w:val="00977A2B"/>
    <w:rsid w:val="00983691"/>
    <w:rsid w:val="0098621B"/>
    <w:rsid w:val="00991E28"/>
    <w:rsid w:val="009926DE"/>
    <w:rsid w:val="00995601"/>
    <w:rsid w:val="00996FFC"/>
    <w:rsid w:val="00997865"/>
    <w:rsid w:val="009A2612"/>
    <w:rsid w:val="009A2797"/>
    <w:rsid w:val="009A4E8C"/>
    <w:rsid w:val="009A629D"/>
    <w:rsid w:val="009B0CEB"/>
    <w:rsid w:val="009B0EFC"/>
    <w:rsid w:val="009B422B"/>
    <w:rsid w:val="009B4DCF"/>
    <w:rsid w:val="009C0E1A"/>
    <w:rsid w:val="009C1299"/>
    <w:rsid w:val="009D022D"/>
    <w:rsid w:val="009D2172"/>
    <w:rsid w:val="009D464F"/>
    <w:rsid w:val="009E14BA"/>
    <w:rsid w:val="009E1540"/>
    <w:rsid w:val="009E1579"/>
    <w:rsid w:val="009E79FB"/>
    <w:rsid w:val="009F1E8C"/>
    <w:rsid w:val="009F20A1"/>
    <w:rsid w:val="009F6375"/>
    <w:rsid w:val="009F6AF5"/>
    <w:rsid w:val="00A008C4"/>
    <w:rsid w:val="00A00AE0"/>
    <w:rsid w:val="00A04A86"/>
    <w:rsid w:val="00A0503C"/>
    <w:rsid w:val="00A05520"/>
    <w:rsid w:val="00A12EE6"/>
    <w:rsid w:val="00A1481D"/>
    <w:rsid w:val="00A14B80"/>
    <w:rsid w:val="00A15C85"/>
    <w:rsid w:val="00A169B5"/>
    <w:rsid w:val="00A17675"/>
    <w:rsid w:val="00A20051"/>
    <w:rsid w:val="00A236BE"/>
    <w:rsid w:val="00A24B76"/>
    <w:rsid w:val="00A24DE8"/>
    <w:rsid w:val="00A32473"/>
    <w:rsid w:val="00A3387C"/>
    <w:rsid w:val="00A37F06"/>
    <w:rsid w:val="00A40EE2"/>
    <w:rsid w:val="00A4106B"/>
    <w:rsid w:val="00A41656"/>
    <w:rsid w:val="00A44E68"/>
    <w:rsid w:val="00A463F7"/>
    <w:rsid w:val="00A502AE"/>
    <w:rsid w:val="00A50BFB"/>
    <w:rsid w:val="00A52003"/>
    <w:rsid w:val="00A52DFA"/>
    <w:rsid w:val="00A549B5"/>
    <w:rsid w:val="00A56B53"/>
    <w:rsid w:val="00A61086"/>
    <w:rsid w:val="00A6236A"/>
    <w:rsid w:val="00A65C5A"/>
    <w:rsid w:val="00A6797E"/>
    <w:rsid w:val="00A71272"/>
    <w:rsid w:val="00A72138"/>
    <w:rsid w:val="00A73442"/>
    <w:rsid w:val="00A801B8"/>
    <w:rsid w:val="00A806BA"/>
    <w:rsid w:val="00A8178C"/>
    <w:rsid w:val="00A8359F"/>
    <w:rsid w:val="00A85137"/>
    <w:rsid w:val="00A8561F"/>
    <w:rsid w:val="00A870AE"/>
    <w:rsid w:val="00A90BA8"/>
    <w:rsid w:val="00A9765B"/>
    <w:rsid w:val="00AA527A"/>
    <w:rsid w:val="00AB3023"/>
    <w:rsid w:val="00AB53F1"/>
    <w:rsid w:val="00AC4410"/>
    <w:rsid w:val="00AC7031"/>
    <w:rsid w:val="00AD786D"/>
    <w:rsid w:val="00AE344F"/>
    <w:rsid w:val="00AE3CAB"/>
    <w:rsid w:val="00AF0247"/>
    <w:rsid w:val="00AF0ADC"/>
    <w:rsid w:val="00B00E74"/>
    <w:rsid w:val="00B01A28"/>
    <w:rsid w:val="00B01AD2"/>
    <w:rsid w:val="00B01F66"/>
    <w:rsid w:val="00B0217A"/>
    <w:rsid w:val="00B02401"/>
    <w:rsid w:val="00B03FB6"/>
    <w:rsid w:val="00B04133"/>
    <w:rsid w:val="00B10185"/>
    <w:rsid w:val="00B10F46"/>
    <w:rsid w:val="00B11B89"/>
    <w:rsid w:val="00B11FED"/>
    <w:rsid w:val="00B1351E"/>
    <w:rsid w:val="00B13BD7"/>
    <w:rsid w:val="00B14BA4"/>
    <w:rsid w:val="00B16040"/>
    <w:rsid w:val="00B204F9"/>
    <w:rsid w:val="00B211B8"/>
    <w:rsid w:val="00B216CF"/>
    <w:rsid w:val="00B2229C"/>
    <w:rsid w:val="00B252D2"/>
    <w:rsid w:val="00B26621"/>
    <w:rsid w:val="00B34ADA"/>
    <w:rsid w:val="00B353A7"/>
    <w:rsid w:val="00B36256"/>
    <w:rsid w:val="00B36940"/>
    <w:rsid w:val="00B37A6B"/>
    <w:rsid w:val="00B43901"/>
    <w:rsid w:val="00B51948"/>
    <w:rsid w:val="00B52FA6"/>
    <w:rsid w:val="00B53FBC"/>
    <w:rsid w:val="00B61DC9"/>
    <w:rsid w:val="00B636BD"/>
    <w:rsid w:val="00B647D1"/>
    <w:rsid w:val="00B64F64"/>
    <w:rsid w:val="00B65C9C"/>
    <w:rsid w:val="00B66778"/>
    <w:rsid w:val="00B7493A"/>
    <w:rsid w:val="00B75881"/>
    <w:rsid w:val="00B82F79"/>
    <w:rsid w:val="00B8389C"/>
    <w:rsid w:val="00B91393"/>
    <w:rsid w:val="00B91A37"/>
    <w:rsid w:val="00B937BC"/>
    <w:rsid w:val="00B9767A"/>
    <w:rsid w:val="00B97F50"/>
    <w:rsid w:val="00BA0BD2"/>
    <w:rsid w:val="00BA5362"/>
    <w:rsid w:val="00BA5E0C"/>
    <w:rsid w:val="00BB22FA"/>
    <w:rsid w:val="00BB3E2B"/>
    <w:rsid w:val="00BB4077"/>
    <w:rsid w:val="00BB771D"/>
    <w:rsid w:val="00BC0FFB"/>
    <w:rsid w:val="00BC2842"/>
    <w:rsid w:val="00BC32B1"/>
    <w:rsid w:val="00BC54BC"/>
    <w:rsid w:val="00BC5D70"/>
    <w:rsid w:val="00BC67E1"/>
    <w:rsid w:val="00BC7368"/>
    <w:rsid w:val="00BD13BD"/>
    <w:rsid w:val="00BD3C19"/>
    <w:rsid w:val="00BD4A6A"/>
    <w:rsid w:val="00BE082A"/>
    <w:rsid w:val="00BE11A4"/>
    <w:rsid w:val="00BE310A"/>
    <w:rsid w:val="00BE3133"/>
    <w:rsid w:val="00BF037E"/>
    <w:rsid w:val="00BF6AA9"/>
    <w:rsid w:val="00C034A5"/>
    <w:rsid w:val="00C044C9"/>
    <w:rsid w:val="00C04D26"/>
    <w:rsid w:val="00C060B3"/>
    <w:rsid w:val="00C14ACF"/>
    <w:rsid w:val="00C17992"/>
    <w:rsid w:val="00C17E54"/>
    <w:rsid w:val="00C21D71"/>
    <w:rsid w:val="00C22D88"/>
    <w:rsid w:val="00C23ED4"/>
    <w:rsid w:val="00C24883"/>
    <w:rsid w:val="00C27658"/>
    <w:rsid w:val="00C27E37"/>
    <w:rsid w:val="00C30120"/>
    <w:rsid w:val="00C336F4"/>
    <w:rsid w:val="00C509CD"/>
    <w:rsid w:val="00C5178B"/>
    <w:rsid w:val="00C51AB5"/>
    <w:rsid w:val="00C51F85"/>
    <w:rsid w:val="00C533D7"/>
    <w:rsid w:val="00C5371A"/>
    <w:rsid w:val="00C53933"/>
    <w:rsid w:val="00C549B1"/>
    <w:rsid w:val="00C60276"/>
    <w:rsid w:val="00C63967"/>
    <w:rsid w:val="00C66A9D"/>
    <w:rsid w:val="00C7766C"/>
    <w:rsid w:val="00C77D06"/>
    <w:rsid w:val="00C83D77"/>
    <w:rsid w:val="00C85112"/>
    <w:rsid w:val="00C92BD9"/>
    <w:rsid w:val="00C93195"/>
    <w:rsid w:val="00C936BF"/>
    <w:rsid w:val="00C94FB1"/>
    <w:rsid w:val="00C958D9"/>
    <w:rsid w:val="00C97935"/>
    <w:rsid w:val="00CA39D0"/>
    <w:rsid w:val="00CA4BEE"/>
    <w:rsid w:val="00CA57B2"/>
    <w:rsid w:val="00CA5EF9"/>
    <w:rsid w:val="00CA60CF"/>
    <w:rsid w:val="00CA7D35"/>
    <w:rsid w:val="00CB45D7"/>
    <w:rsid w:val="00CB60C7"/>
    <w:rsid w:val="00CB789A"/>
    <w:rsid w:val="00CC1910"/>
    <w:rsid w:val="00CC2655"/>
    <w:rsid w:val="00CC33C1"/>
    <w:rsid w:val="00CC348C"/>
    <w:rsid w:val="00CC361B"/>
    <w:rsid w:val="00CC48ED"/>
    <w:rsid w:val="00CD0600"/>
    <w:rsid w:val="00CD465D"/>
    <w:rsid w:val="00CD4EA5"/>
    <w:rsid w:val="00CD5B19"/>
    <w:rsid w:val="00CD60FF"/>
    <w:rsid w:val="00CE0FE7"/>
    <w:rsid w:val="00CE15C5"/>
    <w:rsid w:val="00CE170F"/>
    <w:rsid w:val="00CE604B"/>
    <w:rsid w:val="00CE76F8"/>
    <w:rsid w:val="00CF2551"/>
    <w:rsid w:val="00CF3FAB"/>
    <w:rsid w:val="00CF40DB"/>
    <w:rsid w:val="00CF5263"/>
    <w:rsid w:val="00CF59CA"/>
    <w:rsid w:val="00CF61D9"/>
    <w:rsid w:val="00D028EE"/>
    <w:rsid w:val="00D02C6D"/>
    <w:rsid w:val="00D04862"/>
    <w:rsid w:val="00D12EDE"/>
    <w:rsid w:val="00D174F8"/>
    <w:rsid w:val="00D25EBB"/>
    <w:rsid w:val="00D2609D"/>
    <w:rsid w:val="00D3023C"/>
    <w:rsid w:val="00D3151C"/>
    <w:rsid w:val="00D452A9"/>
    <w:rsid w:val="00D52344"/>
    <w:rsid w:val="00D53BB4"/>
    <w:rsid w:val="00D5417A"/>
    <w:rsid w:val="00D55ED5"/>
    <w:rsid w:val="00D62B35"/>
    <w:rsid w:val="00D63F49"/>
    <w:rsid w:val="00D671C3"/>
    <w:rsid w:val="00D7030B"/>
    <w:rsid w:val="00D7229C"/>
    <w:rsid w:val="00D724B3"/>
    <w:rsid w:val="00D7253C"/>
    <w:rsid w:val="00D758CE"/>
    <w:rsid w:val="00D83756"/>
    <w:rsid w:val="00D863B1"/>
    <w:rsid w:val="00D92749"/>
    <w:rsid w:val="00D954A7"/>
    <w:rsid w:val="00D96D05"/>
    <w:rsid w:val="00D96EC9"/>
    <w:rsid w:val="00DA446E"/>
    <w:rsid w:val="00DA736C"/>
    <w:rsid w:val="00DB0476"/>
    <w:rsid w:val="00DB0B89"/>
    <w:rsid w:val="00DB2A5D"/>
    <w:rsid w:val="00DB31DF"/>
    <w:rsid w:val="00DB4BB6"/>
    <w:rsid w:val="00DC1424"/>
    <w:rsid w:val="00DC4D72"/>
    <w:rsid w:val="00DD2750"/>
    <w:rsid w:val="00DD6824"/>
    <w:rsid w:val="00DD716F"/>
    <w:rsid w:val="00DE0C51"/>
    <w:rsid w:val="00DF0657"/>
    <w:rsid w:val="00DF198A"/>
    <w:rsid w:val="00DF44B2"/>
    <w:rsid w:val="00E01736"/>
    <w:rsid w:val="00E01B0F"/>
    <w:rsid w:val="00E02AB2"/>
    <w:rsid w:val="00E048BC"/>
    <w:rsid w:val="00E050D7"/>
    <w:rsid w:val="00E0696F"/>
    <w:rsid w:val="00E072DC"/>
    <w:rsid w:val="00E07750"/>
    <w:rsid w:val="00E11A43"/>
    <w:rsid w:val="00E12773"/>
    <w:rsid w:val="00E161D6"/>
    <w:rsid w:val="00E1688E"/>
    <w:rsid w:val="00E1705D"/>
    <w:rsid w:val="00E25423"/>
    <w:rsid w:val="00E2666C"/>
    <w:rsid w:val="00E27E66"/>
    <w:rsid w:val="00E43C8A"/>
    <w:rsid w:val="00E44F9F"/>
    <w:rsid w:val="00E46054"/>
    <w:rsid w:val="00E4738A"/>
    <w:rsid w:val="00E53A65"/>
    <w:rsid w:val="00E56FD6"/>
    <w:rsid w:val="00E6015A"/>
    <w:rsid w:val="00E62FA4"/>
    <w:rsid w:val="00E66E45"/>
    <w:rsid w:val="00E673FC"/>
    <w:rsid w:val="00E774C1"/>
    <w:rsid w:val="00E840D2"/>
    <w:rsid w:val="00E8684D"/>
    <w:rsid w:val="00E90F2D"/>
    <w:rsid w:val="00E922D7"/>
    <w:rsid w:val="00E96B5B"/>
    <w:rsid w:val="00E96EDE"/>
    <w:rsid w:val="00EA206C"/>
    <w:rsid w:val="00EA3492"/>
    <w:rsid w:val="00EA3A41"/>
    <w:rsid w:val="00EA4336"/>
    <w:rsid w:val="00EA450A"/>
    <w:rsid w:val="00EA4730"/>
    <w:rsid w:val="00EB2652"/>
    <w:rsid w:val="00EB3E81"/>
    <w:rsid w:val="00EB76BA"/>
    <w:rsid w:val="00EB7822"/>
    <w:rsid w:val="00EC4609"/>
    <w:rsid w:val="00EC470C"/>
    <w:rsid w:val="00ED03F5"/>
    <w:rsid w:val="00ED3A4F"/>
    <w:rsid w:val="00ED50C8"/>
    <w:rsid w:val="00ED62CA"/>
    <w:rsid w:val="00EF1B8F"/>
    <w:rsid w:val="00EF241F"/>
    <w:rsid w:val="00EF41F1"/>
    <w:rsid w:val="00EF453E"/>
    <w:rsid w:val="00EF4CAA"/>
    <w:rsid w:val="00EF57D7"/>
    <w:rsid w:val="00F01DD6"/>
    <w:rsid w:val="00F03D4E"/>
    <w:rsid w:val="00F062AA"/>
    <w:rsid w:val="00F06F54"/>
    <w:rsid w:val="00F07E55"/>
    <w:rsid w:val="00F113E6"/>
    <w:rsid w:val="00F1183E"/>
    <w:rsid w:val="00F15322"/>
    <w:rsid w:val="00F15A48"/>
    <w:rsid w:val="00F2332B"/>
    <w:rsid w:val="00F24B47"/>
    <w:rsid w:val="00F3192A"/>
    <w:rsid w:val="00F33661"/>
    <w:rsid w:val="00F3653A"/>
    <w:rsid w:val="00F36737"/>
    <w:rsid w:val="00F3695F"/>
    <w:rsid w:val="00F41A7D"/>
    <w:rsid w:val="00F42368"/>
    <w:rsid w:val="00F44434"/>
    <w:rsid w:val="00F4728C"/>
    <w:rsid w:val="00F53890"/>
    <w:rsid w:val="00F55A9D"/>
    <w:rsid w:val="00F55F48"/>
    <w:rsid w:val="00F56F32"/>
    <w:rsid w:val="00F57520"/>
    <w:rsid w:val="00F57751"/>
    <w:rsid w:val="00F5778A"/>
    <w:rsid w:val="00F60B66"/>
    <w:rsid w:val="00F63DB5"/>
    <w:rsid w:val="00F64E09"/>
    <w:rsid w:val="00F66CCC"/>
    <w:rsid w:val="00F66E64"/>
    <w:rsid w:val="00F70566"/>
    <w:rsid w:val="00F74A03"/>
    <w:rsid w:val="00F76188"/>
    <w:rsid w:val="00F80756"/>
    <w:rsid w:val="00F80822"/>
    <w:rsid w:val="00F830C6"/>
    <w:rsid w:val="00F8718C"/>
    <w:rsid w:val="00F9120B"/>
    <w:rsid w:val="00F93BEE"/>
    <w:rsid w:val="00F95542"/>
    <w:rsid w:val="00F95DC3"/>
    <w:rsid w:val="00F9782D"/>
    <w:rsid w:val="00FA6504"/>
    <w:rsid w:val="00FB3BF5"/>
    <w:rsid w:val="00FB4790"/>
    <w:rsid w:val="00FB4FED"/>
    <w:rsid w:val="00FB54D1"/>
    <w:rsid w:val="00FC5329"/>
    <w:rsid w:val="00FC5EA9"/>
    <w:rsid w:val="00FC61C1"/>
    <w:rsid w:val="00FD3E65"/>
    <w:rsid w:val="00FD4183"/>
    <w:rsid w:val="00FD5F32"/>
    <w:rsid w:val="00FD6FF8"/>
    <w:rsid w:val="00FD7E2A"/>
    <w:rsid w:val="00FE0C29"/>
    <w:rsid w:val="00FE109D"/>
    <w:rsid w:val="00FE1B9D"/>
    <w:rsid w:val="00FE1C3E"/>
    <w:rsid w:val="00FE48DC"/>
    <w:rsid w:val="00FE5ABC"/>
    <w:rsid w:val="00FE7FAD"/>
    <w:rsid w:val="00FE7FCF"/>
    <w:rsid w:val="00FF1920"/>
    <w:rsid w:val="00FF4A12"/>
    <w:rsid w:val="00FF4F65"/>
    <w:rsid w:val="00FF5E85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27D"/>
    <w:rPr>
      <w:sz w:val="24"/>
      <w:szCs w:val="24"/>
    </w:rPr>
  </w:style>
  <w:style w:type="paragraph" w:styleId="Titolo1">
    <w:name w:val="heading 1"/>
    <w:basedOn w:val="Normale"/>
    <w:next w:val="Normale"/>
    <w:qFormat/>
    <w:rsid w:val="0009527D"/>
    <w:pPr>
      <w:keepNext/>
      <w:jc w:val="center"/>
      <w:outlineLvl w:val="0"/>
    </w:pPr>
    <w:rPr>
      <w:b/>
      <w:sz w:val="48"/>
    </w:rPr>
  </w:style>
  <w:style w:type="paragraph" w:styleId="Titolo2">
    <w:name w:val="heading 2"/>
    <w:basedOn w:val="Normale"/>
    <w:next w:val="Normale"/>
    <w:link w:val="Titolo2Carattere"/>
    <w:qFormat/>
    <w:rsid w:val="0009527D"/>
    <w:pPr>
      <w:keepNext/>
      <w:tabs>
        <w:tab w:val="left" w:pos="2977"/>
      </w:tabs>
      <w:spacing w:line="360" w:lineRule="auto"/>
      <w:jc w:val="both"/>
      <w:outlineLvl w:val="1"/>
    </w:pPr>
    <w:rPr>
      <w:b/>
      <w:bCs/>
      <w:szCs w:val="20"/>
      <w:lang w:eastAsia="ar-SA"/>
    </w:rPr>
  </w:style>
  <w:style w:type="paragraph" w:styleId="Titolo3">
    <w:name w:val="heading 3"/>
    <w:basedOn w:val="Normale"/>
    <w:next w:val="Normale"/>
    <w:qFormat/>
    <w:rsid w:val="0009527D"/>
    <w:pPr>
      <w:keepNext/>
      <w:jc w:val="center"/>
      <w:outlineLvl w:val="2"/>
    </w:pPr>
    <w:rPr>
      <w:b/>
      <w:sz w:val="52"/>
    </w:rPr>
  </w:style>
  <w:style w:type="paragraph" w:styleId="Titolo4">
    <w:name w:val="heading 4"/>
    <w:basedOn w:val="Normale"/>
    <w:next w:val="Normale"/>
    <w:link w:val="Titolo4Carattere"/>
    <w:qFormat/>
    <w:rsid w:val="0009527D"/>
    <w:pPr>
      <w:keepNext/>
      <w:ind w:left="720"/>
      <w:outlineLvl w:val="3"/>
    </w:pPr>
    <w:rPr>
      <w:color w:val="000000"/>
      <w:sz w:val="28"/>
    </w:rPr>
  </w:style>
  <w:style w:type="paragraph" w:styleId="Titolo5">
    <w:name w:val="heading 5"/>
    <w:basedOn w:val="Normale"/>
    <w:next w:val="Normale"/>
    <w:link w:val="Titolo5Carattere"/>
    <w:qFormat/>
    <w:rsid w:val="0009527D"/>
    <w:pPr>
      <w:keepNext/>
      <w:jc w:val="center"/>
      <w:outlineLvl w:val="4"/>
    </w:pPr>
    <w:rPr>
      <w:rFonts w:ascii="Arial" w:hAnsi="Arial"/>
      <w:b/>
      <w:sz w:val="28"/>
    </w:rPr>
  </w:style>
  <w:style w:type="paragraph" w:styleId="Titolo6">
    <w:name w:val="heading 6"/>
    <w:basedOn w:val="Normale"/>
    <w:next w:val="Normale"/>
    <w:qFormat/>
    <w:rsid w:val="0009527D"/>
    <w:pPr>
      <w:keepNext/>
      <w:jc w:val="both"/>
      <w:outlineLvl w:val="5"/>
    </w:pPr>
    <w:rPr>
      <w:b/>
      <w:sz w:val="32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09527D"/>
    <w:pPr>
      <w:keepNext/>
      <w:jc w:val="center"/>
      <w:outlineLvl w:val="6"/>
    </w:pPr>
    <w:rPr>
      <w:rFonts w:ascii="Arial" w:hAnsi="Arial"/>
      <w:b/>
      <w:sz w:val="36"/>
    </w:rPr>
  </w:style>
  <w:style w:type="paragraph" w:styleId="Titolo8">
    <w:name w:val="heading 8"/>
    <w:basedOn w:val="Normale"/>
    <w:next w:val="Normale"/>
    <w:link w:val="Titolo8Carattere"/>
    <w:qFormat/>
    <w:rsid w:val="0009527D"/>
    <w:pPr>
      <w:keepNext/>
      <w:jc w:val="center"/>
      <w:outlineLvl w:val="7"/>
    </w:pPr>
    <w:rPr>
      <w:rFonts w:ascii="Courier New" w:hAnsi="Courier New"/>
      <w:b/>
      <w:sz w:val="32"/>
    </w:rPr>
  </w:style>
  <w:style w:type="paragraph" w:styleId="Titolo9">
    <w:name w:val="heading 9"/>
    <w:basedOn w:val="Normale"/>
    <w:next w:val="Normale"/>
    <w:link w:val="Titolo9Carattere"/>
    <w:qFormat/>
    <w:rsid w:val="0009527D"/>
    <w:pPr>
      <w:keepNext/>
      <w:outlineLvl w:val="8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09527D"/>
    <w:pPr>
      <w:autoSpaceDE w:val="0"/>
      <w:spacing w:line="360" w:lineRule="auto"/>
      <w:ind w:left="1080" w:hanging="360"/>
      <w:jc w:val="both"/>
    </w:pPr>
    <w:rPr>
      <w:szCs w:val="21"/>
      <w:lang w:eastAsia="ar-SA"/>
    </w:rPr>
  </w:style>
  <w:style w:type="paragraph" w:styleId="Rientrocorpodeltesto3">
    <w:name w:val="Body Text Indent 3"/>
    <w:basedOn w:val="Normale"/>
    <w:semiHidden/>
    <w:rsid w:val="0009527D"/>
    <w:pPr>
      <w:tabs>
        <w:tab w:val="left" w:pos="735"/>
        <w:tab w:val="left" w:pos="1095"/>
      </w:tabs>
      <w:spacing w:line="360" w:lineRule="auto"/>
      <w:ind w:left="735"/>
      <w:jc w:val="both"/>
    </w:pPr>
    <w:rPr>
      <w:bCs/>
      <w:lang w:eastAsia="ar-SA"/>
    </w:rPr>
  </w:style>
  <w:style w:type="paragraph" w:styleId="Titolo">
    <w:name w:val="Title"/>
    <w:basedOn w:val="Normale"/>
    <w:link w:val="TitoloCarattere"/>
    <w:qFormat/>
    <w:rsid w:val="0009527D"/>
    <w:pPr>
      <w:jc w:val="center"/>
    </w:pPr>
    <w:rPr>
      <w:b/>
      <w:bCs/>
      <w:sz w:val="40"/>
      <w:szCs w:val="44"/>
      <w:u w:val="single"/>
    </w:rPr>
  </w:style>
  <w:style w:type="paragraph" w:styleId="Sottotitolo">
    <w:name w:val="Subtitle"/>
    <w:basedOn w:val="Normale"/>
    <w:qFormat/>
    <w:rsid w:val="0009527D"/>
    <w:pPr>
      <w:jc w:val="center"/>
    </w:pPr>
    <w:rPr>
      <w:b/>
      <w:bCs/>
      <w:sz w:val="28"/>
      <w:szCs w:val="32"/>
    </w:rPr>
  </w:style>
  <w:style w:type="paragraph" w:customStyle="1" w:styleId="Intestazionetabella">
    <w:name w:val="Intestazione tabella"/>
    <w:basedOn w:val="Contenutotabella"/>
    <w:rsid w:val="0009527D"/>
    <w:pPr>
      <w:jc w:val="center"/>
    </w:pPr>
    <w:rPr>
      <w:b/>
      <w:bCs/>
      <w:i/>
      <w:iCs/>
    </w:rPr>
  </w:style>
  <w:style w:type="paragraph" w:customStyle="1" w:styleId="Contenutotabella">
    <w:name w:val="Contenuto tabella"/>
    <w:basedOn w:val="Normale"/>
    <w:rsid w:val="0009527D"/>
    <w:pPr>
      <w:suppressLineNumbers/>
      <w:suppressAutoHyphens/>
    </w:pPr>
    <w:rPr>
      <w:lang w:eastAsia="ar-SA"/>
    </w:rPr>
  </w:style>
  <w:style w:type="paragraph" w:styleId="Rientrocorpodeltesto2">
    <w:name w:val="Body Text Indent 2"/>
    <w:basedOn w:val="Normale"/>
    <w:link w:val="Rientrocorpodeltesto2Carattere"/>
    <w:semiHidden/>
    <w:rsid w:val="0009527D"/>
    <w:pPr>
      <w:ind w:left="2124"/>
    </w:pPr>
    <w:rPr>
      <w:szCs w:val="20"/>
    </w:rPr>
  </w:style>
  <w:style w:type="character" w:styleId="Collegamentoipertestuale">
    <w:name w:val="Hyperlink"/>
    <w:rsid w:val="0009527D"/>
    <w:rPr>
      <w:color w:val="0000FF"/>
      <w:u w:val="single"/>
    </w:rPr>
  </w:style>
  <w:style w:type="paragraph" w:styleId="Corpodeltesto">
    <w:name w:val="Body Text"/>
    <w:basedOn w:val="Normale"/>
    <w:semiHidden/>
    <w:rsid w:val="0009527D"/>
    <w:rPr>
      <w:b/>
      <w:sz w:val="28"/>
      <w:u w:val="single"/>
    </w:rPr>
  </w:style>
  <w:style w:type="paragraph" w:styleId="Didascalia">
    <w:name w:val="caption"/>
    <w:basedOn w:val="Normale"/>
    <w:next w:val="Normale"/>
    <w:qFormat/>
    <w:rsid w:val="0009527D"/>
    <w:rPr>
      <w:rFonts w:ascii="Arial" w:hAnsi="Arial" w:cs="Arial"/>
      <w:b/>
      <w:bCs/>
      <w:sz w:val="20"/>
      <w:szCs w:val="20"/>
    </w:rPr>
  </w:style>
  <w:style w:type="character" w:styleId="Collegamentovisitato">
    <w:name w:val="FollowedHyperlink"/>
    <w:semiHidden/>
    <w:rsid w:val="0009527D"/>
    <w:rPr>
      <w:color w:val="800080"/>
      <w:u w:val="single"/>
    </w:rPr>
  </w:style>
  <w:style w:type="paragraph" w:styleId="Intestazione">
    <w:name w:val="header"/>
    <w:basedOn w:val="Normale"/>
    <w:semiHidden/>
    <w:rsid w:val="0009527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9527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09527D"/>
  </w:style>
  <w:style w:type="paragraph" w:styleId="Corpodeltesto3">
    <w:name w:val="Body Text 3"/>
    <w:basedOn w:val="Normale"/>
    <w:link w:val="Corpodeltesto3Carattere"/>
    <w:rsid w:val="0009527D"/>
    <w:pPr>
      <w:widowControl w:val="0"/>
      <w:autoSpaceDE w:val="0"/>
      <w:autoSpaceDN w:val="0"/>
    </w:pPr>
    <w:rPr>
      <w:b/>
      <w:bCs/>
      <w:sz w:val="28"/>
      <w:szCs w:val="28"/>
      <w:u w:val="single"/>
    </w:rPr>
  </w:style>
  <w:style w:type="character" w:customStyle="1" w:styleId="nero11b1">
    <w:name w:val="nero11b1"/>
    <w:rsid w:val="0009527D"/>
    <w:rPr>
      <w:rFonts w:ascii="Tahoma" w:hAnsi="Tahoma" w:cs="Tahoma" w:hint="default"/>
      <w:b/>
      <w:bCs/>
      <w:color w:val="000000"/>
      <w:sz w:val="21"/>
      <w:szCs w:val="21"/>
    </w:rPr>
  </w:style>
  <w:style w:type="paragraph" w:styleId="Corpodeltesto2">
    <w:name w:val="Body Text 2"/>
    <w:basedOn w:val="Normale"/>
    <w:link w:val="Corpodeltesto2Carattere"/>
    <w:semiHidden/>
    <w:rsid w:val="0009527D"/>
    <w:pPr>
      <w:widowControl w:val="0"/>
      <w:autoSpaceDE w:val="0"/>
      <w:autoSpaceDN w:val="0"/>
    </w:pPr>
    <w:rPr>
      <w:szCs w:val="28"/>
      <w:u w:val="single"/>
    </w:rPr>
  </w:style>
  <w:style w:type="paragraph" w:customStyle="1" w:styleId="BodyText21">
    <w:name w:val="Body Text 21"/>
    <w:basedOn w:val="Normale"/>
    <w:rsid w:val="0009527D"/>
    <w:pPr>
      <w:widowControl w:val="0"/>
      <w:autoSpaceDE w:val="0"/>
      <w:autoSpaceDN w:val="0"/>
    </w:pPr>
  </w:style>
  <w:style w:type="character" w:customStyle="1" w:styleId="Titolo1Carattere">
    <w:name w:val="Titolo 1 Carattere"/>
    <w:rsid w:val="0009527D"/>
    <w:rPr>
      <w:b/>
      <w:sz w:val="48"/>
      <w:szCs w:val="24"/>
    </w:rPr>
  </w:style>
  <w:style w:type="character" w:customStyle="1" w:styleId="PidipaginaCarattere">
    <w:name w:val="Piè di pagina Carattere"/>
    <w:rsid w:val="0009527D"/>
    <w:rPr>
      <w:sz w:val="24"/>
      <w:szCs w:val="24"/>
    </w:rPr>
  </w:style>
  <w:style w:type="paragraph" w:styleId="Testofumetto">
    <w:name w:val="Balloon Text"/>
    <w:basedOn w:val="Normale"/>
    <w:semiHidden/>
    <w:unhideWhenUsed/>
    <w:rsid w:val="000952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09527D"/>
    <w:rPr>
      <w:rFonts w:ascii="Tahoma" w:hAnsi="Tahoma" w:cs="Tahoma"/>
      <w:sz w:val="16"/>
      <w:szCs w:val="16"/>
    </w:rPr>
  </w:style>
  <w:style w:type="paragraph" w:customStyle="1" w:styleId="Rientrocorpodeltesto1">
    <w:name w:val="Rientro corpo del testo1"/>
    <w:basedOn w:val="Normale"/>
    <w:rsid w:val="0009527D"/>
    <w:pPr>
      <w:autoSpaceDE w:val="0"/>
      <w:spacing w:line="360" w:lineRule="auto"/>
      <w:ind w:left="1080" w:hanging="360"/>
      <w:jc w:val="both"/>
    </w:pPr>
    <w:rPr>
      <w:szCs w:val="21"/>
      <w:lang w:eastAsia="ar-SA"/>
    </w:rPr>
  </w:style>
  <w:style w:type="paragraph" w:styleId="NormaleWeb">
    <w:name w:val="Normal (Web)"/>
    <w:basedOn w:val="Normale"/>
    <w:semiHidden/>
    <w:rsid w:val="0009527D"/>
    <w:pPr>
      <w:spacing w:before="100" w:beforeAutospacing="1" w:after="100" w:afterAutospacing="1"/>
    </w:pPr>
    <w:rPr>
      <w:rFonts w:ascii="Arial Unicode MS" w:hAnsi="Arial Unicode MS"/>
    </w:rPr>
  </w:style>
  <w:style w:type="character" w:styleId="Enfasigrassetto">
    <w:name w:val="Strong"/>
    <w:uiPriority w:val="22"/>
    <w:qFormat/>
    <w:rsid w:val="0009527D"/>
    <w:rPr>
      <w:b/>
      <w:bCs/>
    </w:rPr>
  </w:style>
  <w:style w:type="paragraph" w:customStyle="1" w:styleId="Default">
    <w:name w:val="Default"/>
    <w:rsid w:val="000952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1F7A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rsid w:val="00B11FED"/>
    <w:rPr>
      <w:b/>
      <w:bCs/>
      <w:sz w:val="24"/>
      <w:lang w:eastAsia="ar-SA"/>
    </w:rPr>
  </w:style>
  <w:style w:type="character" w:customStyle="1" w:styleId="Corpodeltesto3Carattere">
    <w:name w:val="Corpo del testo 3 Carattere"/>
    <w:link w:val="Corpodeltesto3"/>
    <w:rsid w:val="00B11FED"/>
    <w:rPr>
      <w:b/>
      <w:bCs/>
      <w:sz w:val="28"/>
      <w:szCs w:val="28"/>
      <w:u w:val="single"/>
    </w:rPr>
  </w:style>
  <w:style w:type="character" w:customStyle="1" w:styleId="RientrocorpodeltestoCarattere">
    <w:name w:val="Rientro corpo del testo Carattere"/>
    <w:link w:val="Rientrocorpodeltesto"/>
    <w:semiHidden/>
    <w:rsid w:val="00572A76"/>
    <w:rPr>
      <w:sz w:val="24"/>
      <w:szCs w:val="21"/>
      <w:lang w:eastAsia="ar-SA"/>
    </w:rPr>
  </w:style>
  <w:style w:type="character" w:customStyle="1" w:styleId="Corpodeltesto2Carattere">
    <w:name w:val="Corpo del testo 2 Carattere"/>
    <w:link w:val="Corpodeltesto2"/>
    <w:semiHidden/>
    <w:rsid w:val="00A37F06"/>
    <w:rPr>
      <w:sz w:val="24"/>
      <w:szCs w:val="28"/>
      <w:u w:val="single"/>
    </w:rPr>
  </w:style>
  <w:style w:type="character" w:customStyle="1" w:styleId="Titolo7Carattere">
    <w:name w:val="Titolo 7 Carattere"/>
    <w:link w:val="Titolo7"/>
    <w:rsid w:val="00A37F06"/>
    <w:rPr>
      <w:rFonts w:ascii="Arial" w:hAnsi="Arial"/>
      <w:b/>
      <w:sz w:val="36"/>
      <w:szCs w:val="24"/>
    </w:rPr>
  </w:style>
  <w:style w:type="character" w:customStyle="1" w:styleId="TitoloCarattere">
    <w:name w:val="Titolo Carattere"/>
    <w:link w:val="Titolo"/>
    <w:rsid w:val="00A37F06"/>
    <w:rPr>
      <w:b/>
      <w:bCs/>
      <w:sz w:val="40"/>
      <w:szCs w:val="44"/>
      <w:u w:val="single"/>
    </w:rPr>
  </w:style>
  <w:style w:type="character" w:customStyle="1" w:styleId="Titolo4Carattere">
    <w:name w:val="Titolo 4 Carattere"/>
    <w:basedOn w:val="Carpredefinitoparagrafo"/>
    <w:link w:val="Titolo4"/>
    <w:rsid w:val="00A8178C"/>
    <w:rPr>
      <w:color w:val="000000"/>
      <w:sz w:val="28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8006C3"/>
    <w:rPr>
      <w:sz w:val="24"/>
    </w:rPr>
  </w:style>
  <w:style w:type="paragraph" w:customStyle="1" w:styleId="Standard">
    <w:name w:val="Standard"/>
    <w:rsid w:val="00A04A8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itolo11">
    <w:name w:val="Titolo 11"/>
    <w:basedOn w:val="Standard"/>
    <w:next w:val="Normale"/>
    <w:rsid w:val="00A04A86"/>
    <w:pPr>
      <w:keepNext/>
      <w:jc w:val="center"/>
      <w:outlineLvl w:val="0"/>
    </w:pPr>
    <w:rPr>
      <w:b/>
      <w:sz w:val="48"/>
    </w:rPr>
  </w:style>
  <w:style w:type="character" w:customStyle="1" w:styleId="Titolo9Carattere">
    <w:name w:val="Titolo 9 Carattere"/>
    <w:basedOn w:val="Carpredefinitoparagrafo"/>
    <w:link w:val="Titolo9"/>
    <w:rsid w:val="005534CB"/>
    <w:rPr>
      <w:b/>
      <w:sz w:val="28"/>
    </w:rPr>
  </w:style>
  <w:style w:type="character" w:customStyle="1" w:styleId="Titolo8Carattere">
    <w:name w:val="Titolo 8 Carattere"/>
    <w:basedOn w:val="Carpredefinitoparagrafo"/>
    <w:link w:val="Titolo8"/>
    <w:rsid w:val="002B1947"/>
    <w:rPr>
      <w:rFonts w:ascii="Courier New" w:hAnsi="Courier New"/>
      <w:b/>
      <w:sz w:val="32"/>
      <w:szCs w:val="24"/>
    </w:rPr>
  </w:style>
  <w:style w:type="paragraph" w:customStyle="1" w:styleId="Titolo21">
    <w:name w:val="Titolo 21"/>
    <w:basedOn w:val="Standard"/>
    <w:next w:val="Normale"/>
    <w:rsid w:val="008072F2"/>
    <w:pPr>
      <w:keepNext/>
      <w:tabs>
        <w:tab w:val="left" w:pos="2977"/>
      </w:tabs>
      <w:spacing w:line="360" w:lineRule="auto"/>
      <w:jc w:val="both"/>
      <w:outlineLvl w:val="1"/>
    </w:pPr>
    <w:rPr>
      <w:b/>
      <w:bCs/>
      <w:szCs w:val="20"/>
      <w:lang w:eastAsia="ar-SA"/>
    </w:rPr>
  </w:style>
  <w:style w:type="paragraph" w:customStyle="1" w:styleId="Textbodyindent">
    <w:name w:val="Text body indent"/>
    <w:basedOn w:val="Standard"/>
    <w:rsid w:val="008072F2"/>
    <w:pPr>
      <w:spacing w:line="360" w:lineRule="auto"/>
      <w:ind w:left="1080" w:hanging="360"/>
      <w:jc w:val="both"/>
    </w:pPr>
    <w:rPr>
      <w:szCs w:val="21"/>
      <w:lang w:eastAsia="ar-SA"/>
    </w:rPr>
  </w:style>
  <w:style w:type="numbering" w:customStyle="1" w:styleId="WWNum5">
    <w:name w:val="WWNum5"/>
    <w:basedOn w:val="Nessunelenco"/>
    <w:rsid w:val="008072F2"/>
    <w:pPr>
      <w:numPr>
        <w:numId w:val="1"/>
      </w:numPr>
    </w:pPr>
  </w:style>
  <w:style w:type="numbering" w:customStyle="1" w:styleId="WWNum6">
    <w:name w:val="WWNum6"/>
    <w:basedOn w:val="Nessunelenco"/>
    <w:rsid w:val="008072F2"/>
    <w:pPr>
      <w:numPr>
        <w:numId w:val="2"/>
      </w:numPr>
    </w:pPr>
  </w:style>
  <w:style w:type="numbering" w:customStyle="1" w:styleId="WWNum8">
    <w:name w:val="WWNum8"/>
    <w:basedOn w:val="Nessunelenco"/>
    <w:rsid w:val="008072F2"/>
    <w:pPr>
      <w:numPr>
        <w:numId w:val="3"/>
      </w:numPr>
    </w:pPr>
  </w:style>
  <w:style w:type="numbering" w:customStyle="1" w:styleId="WWNum9">
    <w:name w:val="WWNum9"/>
    <w:basedOn w:val="Nessunelenco"/>
    <w:rsid w:val="008072F2"/>
    <w:pPr>
      <w:numPr>
        <w:numId w:val="4"/>
      </w:numPr>
    </w:pPr>
  </w:style>
  <w:style w:type="paragraph" w:customStyle="1" w:styleId="Footer">
    <w:name w:val="Footer"/>
    <w:basedOn w:val="Standard"/>
    <w:rsid w:val="00043F58"/>
    <w:pPr>
      <w:suppressLineNumbers/>
      <w:tabs>
        <w:tab w:val="center" w:pos="4819"/>
        <w:tab w:val="right" w:pos="9638"/>
      </w:tabs>
    </w:pPr>
  </w:style>
  <w:style w:type="paragraph" w:customStyle="1" w:styleId="Heading1">
    <w:name w:val="Heading 1"/>
    <w:basedOn w:val="Standard"/>
    <w:next w:val="Normale"/>
    <w:rsid w:val="00B204F9"/>
    <w:pPr>
      <w:keepNext/>
      <w:jc w:val="center"/>
      <w:outlineLvl w:val="0"/>
    </w:pPr>
    <w:rPr>
      <w:b/>
      <w:sz w:val="48"/>
    </w:rPr>
  </w:style>
  <w:style w:type="paragraph" w:customStyle="1" w:styleId="Heading2">
    <w:name w:val="Heading 2"/>
    <w:basedOn w:val="Standard"/>
    <w:next w:val="Normale"/>
    <w:rsid w:val="00B204F9"/>
    <w:pPr>
      <w:keepNext/>
      <w:tabs>
        <w:tab w:val="left" w:pos="2977"/>
      </w:tabs>
      <w:spacing w:line="360" w:lineRule="auto"/>
      <w:jc w:val="both"/>
      <w:outlineLvl w:val="1"/>
    </w:pPr>
    <w:rPr>
      <w:b/>
      <w:bCs/>
      <w:szCs w:val="20"/>
      <w:lang w:eastAsia="ar-SA"/>
    </w:rPr>
  </w:style>
  <w:style w:type="paragraph" w:customStyle="1" w:styleId="TableContents">
    <w:name w:val="Table Contents"/>
    <w:basedOn w:val="Standard"/>
    <w:rsid w:val="008E0F8E"/>
    <w:pPr>
      <w:suppressLineNumbers/>
    </w:pPr>
    <w:rPr>
      <w:lang w:eastAsia="ar-SA"/>
    </w:rPr>
  </w:style>
  <w:style w:type="numbering" w:customStyle="1" w:styleId="WWNum1">
    <w:name w:val="WWNum1"/>
    <w:basedOn w:val="Nessunelenco"/>
    <w:rsid w:val="008E0F8E"/>
    <w:pPr>
      <w:numPr>
        <w:numId w:val="5"/>
      </w:numPr>
    </w:pPr>
  </w:style>
  <w:style w:type="character" w:customStyle="1" w:styleId="Titolo5Carattere">
    <w:name w:val="Titolo 5 Carattere"/>
    <w:basedOn w:val="Carpredefinitoparagrafo"/>
    <w:link w:val="Titolo5"/>
    <w:rsid w:val="0079713C"/>
    <w:rPr>
      <w:rFonts w:ascii="Arial" w:hAnsi="Arial"/>
      <w:b/>
      <w:sz w:val="28"/>
      <w:szCs w:val="24"/>
    </w:rPr>
  </w:style>
  <w:style w:type="table" w:styleId="Grigliatabella">
    <w:name w:val="Table Grid"/>
    <w:basedOn w:val="Tabellanormale"/>
    <w:uiPriority w:val="59"/>
    <w:rsid w:val="00763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FD6FF8"/>
    <w:rPr>
      <w:i/>
      <w:iCs/>
    </w:rPr>
  </w:style>
  <w:style w:type="character" w:customStyle="1" w:styleId="apple-converted-space">
    <w:name w:val="apple-converted-space"/>
    <w:basedOn w:val="Carpredefinitoparagrafo"/>
    <w:rsid w:val="009F6375"/>
  </w:style>
  <w:style w:type="numbering" w:customStyle="1" w:styleId="WWNum10">
    <w:name w:val="WWNum10"/>
    <w:basedOn w:val="Nessunelenco"/>
    <w:rsid w:val="00BC5D70"/>
    <w:pPr>
      <w:numPr>
        <w:numId w:val="3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8370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://www.calciouisparezzo.it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play.google.com/store/apps/details?id=com.upItalia.UISPArezzoCalcio&amp;referrer=utm_source=appbrain&amp;utm_medium=appbrain_web&amp;utm_campaign=appbrain_web" TargetMode="External"/><Relationship Id="rId7" Type="http://schemas.openxmlformats.org/officeDocument/2006/relationships/endnotes" Target="endnotes.xml"/><Relationship Id="rId12" Type="http://schemas.openxmlformats.org/officeDocument/2006/relationships/image" Target="http://calciouisparezzo.it/img/youtube.png" TargetMode="External"/><Relationship Id="rId17" Type="http://schemas.openxmlformats.org/officeDocument/2006/relationships/hyperlink" Target="mailto:arezzo@uisp.it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isp.it/arezzo" TargetMode="External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://www.calciouisparezzo.it" TargetMode="External"/><Relationship Id="rId23" Type="http://schemas.openxmlformats.org/officeDocument/2006/relationships/image" Target="https://s.appbrain.com/static/201707261752215/images/google-play-badge.png" TargetMode="External"/><Relationship Id="rId28" Type="http://schemas.openxmlformats.org/officeDocument/2006/relationships/footer" Target="footer2.xml"/><Relationship Id="rId10" Type="http://schemas.openxmlformats.org/officeDocument/2006/relationships/image" Target="http://calciouisparezzo.it/img/facebook.png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://calciouisparezzo.it/img/twitter.png" TargetMode="External"/><Relationship Id="rId22" Type="http://schemas.openxmlformats.org/officeDocument/2006/relationships/image" Target="media/image7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08C8-16BE-47AD-AC05-72279C3E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Lega Calcio U</vt:lpstr>
    </vt:vector>
  </TitlesOfParts>
  <Company>Hewlett-Packard Company</Company>
  <LinksUpToDate>false</LinksUpToDate>
  <CharactersWithSpaces>5112</CharactersWithSpaces>
  <SharedDoc>false</SharedDoc>
  <HLinks>
    <vt:vector size="54" baseType="variant">
      <vt:variant>
        <vt:i4>7274538</vt:i4>
      </vt:variant>
      <vt:variant>
        <vt:i4>9</vt:i4>
      </vt:variant>
      <vt:variant>
        <vt:i4>0</vt:i4>
      </vt:variant>
      <vt:variant>
        <vt:i4>5</vt:i4>
      </vt:variant>
      <vt:variant>
        <vt:lpwstr>http://www.calciouisparezzo.it/</vt:lpwstr>
      </vt:variant>
      <vt:variant>
        <vt:lpwstr/>
      </vt:variant>
      <vt:variant>
        <vt:i4>2883589</vt:i4>
      </vt:variant>
      <vt:variant>
        <vt:i4>6</vt:i4>
      </vt:variant>
      <vt:variant>
        <vt:i4>0</vt:i4>
      </vt:variant>
      <vt:variant>
        <vt:i4>5</vt:i4>
      </vt:variant>
      <vt:variant>
        <vt:lpwstr>mailto:arezzo@uisp.it</vt:lpwstr>
      </vt:variant>
      <vt:variant>
        <vt:lpwstr/>
      </vt:variant>
      <vt:variant>
        <vt:i4>589831</vt:i4>
      </vt:variant>
      <vt:variant>
        <vt:i4>3</vt:i4>
      </vt:variant>
      <vt:variant>
        <vt:i4>0</vt:i4>
      </vt:variant>
      <vt:variant>
        <vt:i4>5</vt:i4>
      </vt:variant>
      <vt:variant>
        <vt:lpwstr>http://www.uisp.it/arezzo</vt:lpwstr>
      </vt:variant>
      <vt:variant>
        <vt:lpwstr/>
      </vt:variant>
      <vt:variant>
        <vt:i4>7274538</vt:i4>
      </vt:variant>
      <vt:variant>
        <vt:i4>0</vt:i4>
      </vt:variant>
      <vt:variant>
        <vt:i4>0</vt:i4>
      </vt:variant>
      <vt:variant>
        <vt:i4>5</vt:i4>
      </vt:variant>
      <vt:variant>
        <vt:lpwstr>http://www.calciouisparezzo.it/</vt:lpwstr>
      </vt:variant>
      <vt:variant>
        <vt:lpwstr/>
      </vt:variant>
      <vt:variant>
        <vt:i4>2687086</vt:i4>
      </vt:variant>
      <vt:variant>
        <vt:i4>-1</vt:i4>
      </vt:variant>
      <vt:variant>
        <vt:i4>1065</vt:i4>
      </vt:variant>
      <vt:variant>
        <vt:i4>1</vt:i4>
      </vt:variant>
      <vt:variant>
        <vt:lpwstr>http://calciouisparezzo.it/img/facebook.png</vt:lpwstr>
      </vt:variant>
      <vt:variant>
        <vt:lpwstr/>
      </vt:variant>
      <vt:variant>
        <vt:i4>7143480</vt:i4>
      </vt:variant>
      <vt:variant>
        <vt:i4>-1</vt:i4>
      </vt:variant>
      <vt:variant>
        <vt:i4>1066</vt:i4>
      </vt:variant>
      <vt:variant>
        <vt:i4>1</vt:i4>
      </vt:variant>
      <vt:variant>
        <vt:lpwstr>http://calciouisparezzo.it/img/twitter.png</vt:lpwstr>
      </vt:variant>
      <vt:variant>
        <vt:lpwstr/>
      </vt:variant>
      <vt:variant>
        <vt:i4>6946855</vt:i4>
      </vt:variant>
      <vt:variant>
        <vt:i4>-1</vt:i4>
      </vt:variant>
      <vt:variant>
        <vt:i4>1067</vt:i4>
      </vt:variant>
      <vt:variant>
        <vt:i4>1</vt:i4>
      </vt:variant>
      <vt:variant>
        <vt:lpwstr>http://calciouisparezzo.it/img/youtube.png</vt:lpwstr>
      </vt:variant>
      <vt:variant>
        <vt:lpwstr/>
      </vt:variant>
      <vt:variant>
        <vt:i4>6226028</vt:i4>
      </vt:variant>
      <vt:variant>
        <vt:i4>-1</vt:i4>
      </vt:variant>
      <vt:variant>
        <vt:i4>1070</vt:i4>
      </vt:variant>
      <vt:variant>
        <vt:i4>4</vt:i4>
      </vt:variant>
      <vt:variant>
        <vt:lpwstr>https://play.google.com/store/apps/details?id=com.upItalia.UISPArezzoCalcio&amp;referrer=utm_source%3Dappbrain%26utm_medium%3Dappbrain_web%26utm_campaign%3Dappbrain_web</vt:lpwstr>
      </vt:variant>
      <vt:variant>
        <vt:lpwstr/>
      </vt:variant>
      <vt:variant>
        <vt:i4>3407971</vt:i4>
      </vt:variant>
      <vt:variant>
        <vt:i4>-1</vt:i4>
      </vt:variant>
      <vt:variant>
        <vt:i4>1070</vt:i4>
      </vt:variant>
      <vt:variant>
        <vt:i4>1</vt:i4>
      </vt:variant>
      <vt:variant>
        <vt:lpwstr>https://s.appbrain.com/static/201707261752215/images/google-play-badge.png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 Calcio U</dc:title>
  <dc:creator>server</dc:creator>
  <cp:lastModifiedBy>s.mencaroni</cp:lastModifiedBy>
  <cp:revision>3</cp:revision>
  <cp:lastPrinted>2020-10-20T08:43:00Z</cp:lastPrinted>
  <dcterms:created xsi:type="dcterms:W3CDTF">2020-10-20T09:32:00Z</dcterms:created>
  <dcterms:modified xsi:type="dcterms:W3CDTF">2020-10-20T09:38:00Z</dcterms:modified>
</cp:coreProperties>
</file>